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DD806" w14:textId="1FF680E9" w:rsidR="00A55D6E" w:rsidRPr="007F0447" w:rsidRDefault="00A55D6E" w:rsidP="00A55D6E">
      <w:pPr>
        <w:pStyle w:val="NoSpacing"/>
        <w:jc w:val="center"/>
        <w:rPr>
          <w:rFonts w:ascii="American Typewriter" w:hAnsi="American Typewriter"/>
          <w:b/>
          <w:sz w:val="20"/>
          <w:szCs w:val="20"/>
        </w:rPr>
      </w:pPr>
      <w:r w:rsidRPr="007F0447">
        <w:rPr>
          <w:rFonts w:ascii="American Typewriter" w:hAnsi="American Typewriter"/>
          <w:b/>
          <w:sz w:val="20"/>
          <w:szCs w:val="20"/>
        </w:rPr>
        <w:t>West Middle School</w:t>
      </w:r>
    </w:p>
    <w:p w14:paraId="742C3FAE" w14:textId="217375E0" w:rsidR="00DD7385" w:rsidRPr="007F0447" w:rsidRDefault="00A55D6E" w:rsidP="00CC3BAD">
      <w:pPr>
        <w:pStyle w:val="NoSpacing"/>
        <w:jc w:val="center"/>
        <w:rPr>
          <w:rFonts w:ascii="American Typewriter" w:hAnsi="American Typewriter"/>
          <w:b/>
          <w:sz w:val="20"/>
          <w:szCs w:val="20"/>
        </w:rPr>
      </w:pPr>
      <w:r w:rsidRPr="007F0447">
        <w:rPr>
          <w:rFonts w:ascii="American Typewriter" w:hAnsi="American Typewriter"/>
          <w:b/>
          <w:sz w:val="20"/>
          <w:szCs w:val="20"/>
        </w:rPr>
        <w:t>6</w:t>
      </w:r>
      <w:proofErr w:type="spellStart"/>
      <w:r w:rsidR="007F0447" w:rsidRPr="00CC3BAD">
        <w:rPr>
          <w:rFonts w:ascii="American Typewriter" w:hAnsi="American Typewriter"/>
          <w:b/>
          <w:position w:val="12"/>
          <w:sz w:val="14"/>
          <w:szCs w:val="20"/>
        </w:rPr>
        <w:t>th</w:t>
      </w:r>
      <w:proofErr w:type="spellEnd"/>
      <w:r w:rsidRPr="007F0447">
        <w:rPr>
          <w:rFonts w:ascii="American Typewriter" w:hAnsi="American Typewriter"/>
          <w:b/>
          <w:position w:val="12"/>
          <w:sz w:val="20"/>
          <w:szCs w:val="20"/>
        </w:rPr>
        <w:t xml:space="preserve"> </w:t>
      </w:r>
      <w:r w:rsidRPr="007F0447">
        <w:rPr>
          <w:rFonts w:ascii="American Typewriter" w:hAnsi="American Typewriter"/>
          <w:b/>
          <w:sz w:val="20"/>
          <w:szCs w:val="20"/>
        </w:rPr>
        <w:t>Grade Science</w:t>
      </w:r>
    </w:p>
    <w:p w14:paraId="256563B0" w14:textId="41AF8550" w:rsidR="00A55D6E" w:rsidRPr="007F0447" w:rsidRDefault="00AF26A3" w:rsidP="00A55D6E">
      <w:pPr>
        <w:pStyle w:val="NoSpacing"/>
        <w:jc w:val="center"/>
        <w:rPr>
          <w:rFonts w:ascii="American Typewriter" w:hAnsi="American Typewriter"/>
          <w:b/>
          <w:sz w:val="20"/>
          <w:szCs w:val="20"/>
        </w:rPr>
      </w:pPr>
      <w:r w:rsidRPr="007F0447">
        <w:rPr>
          <w:rFonts w:ascii="American Typewriter" w:hAnsi="American Typewriter"/>
          <w:b/>
          <w:sz w:val="20"/>
          <w:szCs w:val="20"/>
        </w:rPr>
        <w:t>2014 – 2015</w:t>
      </w:r>
    </w:p>
    <w:p w14:paraId="3DAE1700" w14:textId="72FCD70C" w:rsidR="00A55D6E" w:rsidRPr="007F0447" w:rsidRDefault="007F0447" w:rsidP="00A55D6E">
      <w:pPr>
        <w:pStyle w:val="NoSpacing"/>
        <w:rPr>
          <w:rFonts w:ascii="American Typewriter" w:hAnsi="American Typewriter"/>
          <w:b/>
          <w:sz w:val="22"/>
        </w:rPr>
      </w:pPr>
      <w:r w:rsidRPr="007F0447">
        <w:rPr>
          <w:rFonts w:ascii="American Typewriter" w:hAnsi="American Typewriter"/>
          <w:noProof/>
          <w:sz w:val="20"/>
        </w:rPr>
        <w:drawing>
          <wp:anchor distT="0" distB="0" distL="114300" distR="114300" simplePos="0" relativeHeight="251670016" behindDoc="0" locked="0" layoutInCell="1" allowOverlap="1" wp14:anchorId="7172BBE6" wp14:editId="711DC185">
            <wp:simplePos x="0" y="0"/>
            <wp:positionH relativeFrom="column">
              <wp:posOffset>5876926</wp:posOffset>
            </wp:positionH>
            <wp:positionV relativeFrom="paragraph">
              <wp:posOffset>9525</wp:posOffset>
            </wp:positionV>
            <wp:extent cx="971550" cy="971550"/>
            <wp:effectExtent l="0" t="0" r="0" b="0"/>
            <wp:wrapNone/>
            <wp:docPr id="1" name="Picture 1" descr="C:\Users\shughes\Downloads\qrcode.240448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ghes\Downloads\qrcode.24044889.png"/>
                    <pic:cNvPicPr>
                      <a:picLocks noChangeAspect="1" noChangeArrowheads="1"/>
                    </pic:cNvPicPr>
                  </pic:nvPicPr>
                  <pic:blipFill rotWithShape="1">
                    <a:blip r:embed="rId5">
                      <a:extLst>
                        <a:ext uri="{28A0092B-C50C-407E-A947-70E740481C1C}">
                          <a14:useLocalDpi xmlns:a14="http://schemas.microsoft.com/office/drawing/2010/main" val="0"/>
                        </a:ext>
                      </a:extLst>
                    </a:blip>
                    <a:srcRect l="8000" t="7500" r="9000" b="9500"/>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5D6E" w:rsidRPr="007F0447">
        <w:rPr>
          <w:rFonts w:ascii="American Typewriter" w:hAnsi="American Typewriter"/>
          <w:b/>
          <w:sz w:val="22"/>
        </w:rPr>
        <w:t>Teacher: Ms. Stephanee Hughes</w:t>
      </w:r>
      <w:r w:rsidR="00AF26A3" w:rsidRPr="007F0447">
        <w:rPr>
          <w:rFonts w:ascii="American Typewriter" w:hAnsi="American Typewriter"/>
          <w:b/>
          <w:sz w:val="22"/>
        </w:rPr>
        <w:t xml:space="preserve">                                    </w:t>
      </w:r>
      <w:r w:rsidR="005216F8" w:rsidRPr="007F0447">
        <w:rPr>
          <w:rFonts w:ascii="American Typewriter" w:hAnsi="American Typewriter"/>
          <w:b/>
          <w:sz w:val="22"/>
        </w:rPr>
        <w:t xml:space="preserve">               </w:t>
      </w:r>
      <w:r w:rsidR="00B46048" w:rsidRPr="007F0447">
        <w:rPr>
          <w:rFonts w:ascii="American Typewriter" w:hAnsi="American Typewriter"/>
          <w:b/>
          <w:sz w:val="22"/>
        </w:rPr>
        <w:t xml:space="preserve">     </w:t>
      </w:r>
      <w:r w:rsidR="00AF26A3" w:rsidRPr="007F0447">
        <w:rPr>
          <w:rFonts w:ascii="American Typewriter" w:hAnsi="American Typewriter"/>
          <w:b/>
          <w:sz w:val="22"/>
        </w:rPr>
        <w:t xml:space="preserve"> </w:t>
      </w:r>
    </w:p>
    <w:p w14:paraId="5AB54074" w14:textId="2401C55A" w:rsidR="00A55D6E" w:rsidRPr="007F0447" w:rsidRDefault="00A55D6E" w:rsidP="00A55D6E">
      <w:pPr>
        <w:pStyle w:val="NoSpacing"/>
        <w:rPr>
          <w:rFonts w:ascii="American Typewriter" w:hAnsi="American Typewriter"/>
          <w:b/>
          <w:sz w:val="22"/>
        </w:rPr>
      </w:pPr>
      <w:r w:rsidRPr="007F0447">
        <w:rPr>
          <w:rFonts w:ascii="American Typewriter" w:hAnsi="American Typewriter"/>
          <w:b/>
          <w:sz w:val="22"/>
        </w:rPr>
        <w:t>Room: 129</w:t>
      </w:r>
      <w:r w:rsidR="00AF26A3" w:rsidRPr="007F0447">
        <w:rPr>
          <w:rFonts w:ascii="American Typewriter" w:hAnsi="American Typewriter"/>
          <w:b/>
          <w:sz w:val="22"/>
        </w:rPr>
        <w:t xml:space="preserve">                                                                   </w:t>
      </w:r>
      <w:r w:rsidR="00B46048" w:rsidRPr="007F0447">
        <w:rPr>
          <w:rFonts w:ascii="American Typewriter" w:hAnsi="American Typewriter"/>
          <w:b/>
          <w:sz w:val="22"/>
        </w:rPr>
        <w:t xml:space="preserve">     </w:t>
      </w:r>
      <w:r w:rsidR="005216F8" w:rsidRPr="007F0447">
        <w:rPr>
          <w:rFonts w:ascii="American Typewriter" w:hAnsi="American Typewriter"/>
          <w:b/>
          <w:sz w:val="22"/>
        </w:rPr>
        <w:t xml:space="preserve">  </w:t>
      </w:r>
    </w:p>
    <w:p w14:paraId="767679BB" w14:textId="4469A0C6" w:rsidR="00A55D6E" w:rsidRPr="007F0447" w:rsidRDefault="00A55D6E" w:rsidP="00A55D6E">
      <w:pPr>
        <w:pStyle w:val="NoSpacing"/>
        <w:rPr>
          <w:rFonts w:ascii="American Typewriter" w:hAnsi="American Typewriter"/>
          <w:b/>
          <w:sz w:val="22"/>
        </w:rPr>
      </w:pPr>
      <w:r w:rsidRPr="007F0447">
        <w:rPr>
          <w:rFonts w:ascii="American Typewriter" w:hAnsi="American Typewriter"/>
          <w:b/>
          <w:sz w:val="22"/>
        </w:rPr>
        <w:t>School Phone: 214-3230</w:t>
      </w:r>
      <w:r w:rsidR="00AF26A3" w:rsidRPr="007F0447">
        <w:rPr>
          <w:rFonts w:ascii="American Typewriter" w:hAnsi="American Typewriter"/>
          <w:b/>
          <w:sz w:val="22"/>
        </w:rPr>
        <w:t xml:space="preserve">                                                                </w:t>
      </w:r>
      <w:r w:rsidR="00B46048" w:rsidRPr="007F0447">
        <w:rPr>
          <w:rFonts w:ascii="American Typewriter" w:hAnsi="American Typewriter"/>
          <w:b/>
          <w:sz w:val="22"/>
        </w:rPr>
        <w:t xml:space="preserve">           </w:t>
      </w:r>
      <w:r w:rsidR="005216F8" w:rsidRPr="007F0447">
        <w:rPr>
          <w:rFonts w:ascii="American Typewriter" w:hAnsi="American Typewriter"/>
          <w:b/>
          <w:sz w:val="22"/>
        </w:rPr>
        <w:t xml:space="preserve"> </w:t>
      </w:r>
    </w:p>
    <w:p w14:paraId="5675A321" w14:textId="77777777" w:rsidR="007F0447" w:rsidRPr="007F0447" w:rsidRDefault="007F0447" w:rsidP="007F0447">
      <w:pPr>
        <w:pStyle w:val="NoSpacing"/>
        <w:rPr>
          <w:rFonts w:ascii="American Typewriter" w:hAnsi="American Typewriter"/>
          <w:b/>
          <w:sz w:val="22"/>
        </w:rPr>
      </w:pPr>
      <w:r w:rsidRPr="007F0447">
        <w:rPr>
          <w:rFonts w:ascii="American Typewriter" w:hAnsi="American Typewriter"/>
          <w:b/>
          <w:sz w:val="22"/>
        </w:rPr>
        <w:t>Email: shughes@cpsk12.org</w:t>
      </w:r>
    </w:p>
    <w:p w14:paraId="40F8468C" w14:textId="7D075E0A" w:rsidR="00A55D6E" w:rsidRPr="007F0447" w:rsidRDefault="007F0447" w:rsidP="00A55D6E">
      <w:pPr>
        <w:pStyle w:val="NoSpacing"/>
        <w:rPr>
          <w:rFonts w:ascii="American Typewriter" w:hAnsi="American Typewriter"/>
          <w:b/>
          <w:sz w:val="22"/>
        </w:rPr>
      </w:pPr>
      <w:r w:rsidRPr="007F0447">
        <w:rPr>
          <w:rFonts w:ascii="American Typewriter" w:hAnsi="American Typewriter"/>
          <w:b/>
          <w:sz w:val="22"/>
        </w:rPr>
        <w:t>Website: mshughesscience.weebly.com</w:t>
      </w:r>
    </w:p>
    <w:p w14:paraId="421D905C" w14:textId="2BEDF1E4" w:rsidR="007F0447" w:rsidRPr="007F0447" w:rsidRDefault="007F0447" w:rsidP="00A55D6E">
      <w:pPr>
        <w:pStyle w:val="NoSpacing"/>
        <w:rPr>
          <w:rFonts w:ascii="American Typewriter" w:hAnsi="American Typewriter"/>
          <w:b/>
          <w:sz w:val="22"/>
        </w:rPr>
      </w:pPr>
      <w:r w:rsidRPr="007F0447">
        <w:rPr>
          <w:rFonts w:ascii="American Typewriter" w:hAnsi="American Typewriter"/>
          <w:b/>
          <w:sz w:val="22"/>
        </w:rPr>
        <w:t>Twitter: @</w:t>
      </w:r>
      <w:proofErr w:type="spellStart"/>
      <w:r w:rsidRPr="007F0447">
        <w:rPr>
          <w:rFonts w:ascii="American Typewriter" w:hAnsi="American Typewriter"/>
          <w:b/>
          <w:sz w:val="22"/>
        </w:rPr>
        <w:t>HughesScience</w:t>
      </w:r>
      <w:proofErr w:type="spellEnd"/>
    </w:p>
    <w:p w14:paraId="16818BBC" w14:textId="192C7E96" w:rsidR="007F0447" w:rsidRPr="001A143C" w:rsidRDefault="007F0447" w:rsidP="00A55D6E">
      <w:pPr>
        <w:pStyle w:val="NoSpacing"/>
        <w:rPr>
          <w:rFonts w:ascii="American Typewriter" w:hAnsi="American Typewriter"/>
          <w:b/>
          <w:sz w:val="22"/>
        </w:rPr>
      </w:pPr>
    </w:p>
    <w:p w14:paraId="0FB73930" w14:textId="77777777" w:rsidR="00A55D6E" w:rsidRPr="001A143C" w:rsidRDefault="00A55D6E" w:rsidP="00A55D6E">
      <w:pPr>
        <w:pStyle w:val="NoSpacing"/>
        <w:rPr>
          <w:rFonts w:ascii="American Typewriter" w:hAnsi="American Typewriter"/>
          <w:b/>
          <w:sz w:val="22"/>
        </w:rPr>
      </w:pPr>
      <w:r w:rsidRPr="001A143C">
        <w:rPr>
          <w:rFonts w:ascii="American Typewriter" w:hAnsi="American Typewriter"/>
          <w:b/>
          <w:sz w:val="22"/>
        </w:rPr>
        <w:t>Course Description</w:t>
      </w:r>
    </w:p>
    <w:p w14:paraId="03198F21" w14:textId="4FF551C2" w:rsidR="00A55D6E" w:rsidRPr="001A143C" w:rsidRDefault="00A55D6E" w:rsidP="00A55D6E">
      <w:pPr>
        <w:pStyle w:val="NoSpacing"/>
        <w:rPr>
          <w:rFonts w:ascii="American Typewriter" w:hAnsi="American Typewriter"/>
          <w:sz w:val="22"/>
        </w:rPr>
      </w:pPr>
      <w:r w:rsidRPr="001A143C">
        <w:rPr>
          <w:rFonts w:ascii="American Typewriter" w:hAnsi="American Typewriter"/>
          <w:sz w:val="22"/>
        </w:rPr>
        <w:t>Welcome to West Middle School! I am looking forward to an exciting year of getting to know you while learning about many scientific subjects. We will have great experiences studying cells, forces and motion, energy, and ecology. During these units, we will also focus on understanding and developing fundamental science and engineering skills.</w:t>
      </w:r>
    </w:p>
    <w:p w14:paraId="06948A4E" w14:textId="77777777" w:rsidR="00A55D6E" w:rsidRPr="001A143C" w:rsidRDefault="00A55D6E" w:rsidP="00A55D6E">
      <w:pPr>
        <w:pStyle w:val="NoSpacing"/>
        <w:rPr>
          <w:rFonts w:ascii="American Typewriter" w:hAnsi="American Typewriter"/>
          <w:sz w:val="22"/>
        </w:rPr>
      </w:pPr>
    </w:p>
    <w:p w14:paraId="0B8A975A" w14:textId="60525AAB" w:rsidR="00A55D6E" w:rsidRPr="001A143C" w:rsidRDefault="00194701" w:rsidP="00A55D6E">
      <w:pPr>
        <w:pStyle w:val="NoSpacing"/>
        <w:rPr>
          <w:rFonts w:ascii="American Typewriter" w:hAnsi="American Typewriter"/>
          <w:b/>
          <w:sz w:val="22"/>
        </w:rPr>
      </w:pPr>
      <w:r>
        <w:rPr>
          <w:rFonts w:ascii="American Typewriter" w:hAnsi="American Typewriter"/>
          <w:b/>
          <w:sz w:val="22"/>
        </w:rPr>
        <w:t xml:space="preserve">Course Materials </w:t>
      </w:r>
    </w:p>
    <w:p w14:paraId="5EDD06F7" w14:textId="77777777" w:rsidR="00A55D6E" w:rsidRPr="001A143C" w:rsidRDefault="00A55D6E" w:rsidP="00A55D6E">
      <w:pPr>
        <w:pStyle w:val="NoSpacing"/>
        <w:rPr>
          <w:rFonts w:ascii="American Typewriter" w:hAnsi="American Typewriter"/>
          <w:sz w:val="22"/>
        </w:rPr>
      </w:pPr>
      <w:r w:rsidRPr="001A143C">
        <w:rPr>
          <w:rFonts w:ascii="American Typewriter" w:hAnsi="American Typewriter"/>
          <w:sz w:val="22"/>
        </w:rPr>
        <w:t>Students will use classroom sets of several textbook</w:t>
      </w:r>
      <w:r w:rsidR="00394E31">
        <w:rPr>
          <w:rFonts w:ascii="American Typewriter" w:hAnsi="American Typewriter"/>
          <w:sz w:val="22"/>
        </w:rPr>
        <w:t>s</w:t>
      </w:r>
      <w:r w:rsidRPr="001A143C">
        <w:rPr>
          <w:rFonts w:ascii="American Typewriter" w:hAnsi="American Typewriter"/>
          <w:sz w:val="22"/>
        </w:rPr>
        <w:t xml:space="preserve"> for this course. The following items are required for class every day: </w:t>
      </w:r>
    </w:p>
    <w:p w14:paraId="606113EA" w14:textId="77777777" w:rsidR="00A55D6E" w:rsidRPr="001A143C" w:rsidRDefault="00A55D6E" w:rsidP="00194701">
      <w:pPr>
        <w:pStyle w:val="NoSpacing"/>
        <w:numPr>
          <w:ilvl w:val="0"/>
          <w:numId w:val="9"/>
        </w:numPr>
        <w:rPr>
          <w:rFonts w:ascii="American Typewriter" w:hAnsi="American Typewriter"/>
          <w:sz w:val="22"/>
        </w:rPr>
      </w:pPr>
      <w:r w:rsidRPr="001A143C">
        <w:rPr>
          <w:rFonts w:ascii="American Typewriter" w:hAnsi="American Typewriter"/>
          <w:sz w:val="22"/>
        </w:rPr>
        <w:t>Single subject spiral notebook</w:t>
      </w:r>
    </w:p>
    <w:p w14:paraId="0745D752" w14:textId="77777777" w:rsidR="00A55D6E" w:rsidRPr="001A143C" w:rsidRDefault="00A55D6E" w:rsidP="00194701">
      <w:pPr>
        <w:pStyle w:val="NoSpacing"/>
        <w:numPr>
          <w:ilvl w:val="0"/>
          <w:numId w:val="9"/>
        </w:numPr>
        <w:rPr>
          <w:rFonts w:ascii="American Typewriter" w:hAnsi="American Typewriter"/>
          <w:sz w:val="22"/>
        </w:rPr>
      </w:pPr>
      <w:r w:rsidRPr="001A143C">
        <w:rPr>
          <w:rFonts w:ascii="American Typewriter" w:hAnsi="American Typewriter"/>
          <w:sz w:val="22"/>
        </w:rPr>
        <w:t>Pe</w:t>
      </w:r>
      <w:r w:rsidR="00194701">
        <w:rPr>
          <w:rFonts w:ascii="American Typewriter" w:hAnsi="American Typewriter"/>
          <w:sz w:val="22"/>
        </w:rPr>
        <w:t xml:space="preserve">ncils or pens </w:t>
      </w:r>
    </w:p>
    <w:p w14:paraId="1D621A11" w14:textId="77777777" w:rsidR="00A55D6E" w:rsidRPr="001A143C" w:rsidRDefault="003C1EC0" w:rsidP="00194701">
      <w:pPr>
        <w:pStyle w:val="NoSpacing"/>
        <w:numPr>
          <w:ilvl w:val="0"/>
          <w:numId w:val="9"/>
        </w:numPr>
        <w:rPr>
          <w:rFonts w:ascii="American Typewriter" w:hAnsi="American Typewriter"/>
          <w:sz w:val="22"/>
        </w:rPr>
      </w:pPr>
      <w:r>
        <w:rPr>
          <w:rFonts w:ascii="American Typewriter" w:hAnsi="American Typewriter"/>
          <w:sz w:val="22"/>
        </w:rPr>
        <w:t xml:space="preserve">3 inch ring binder (this will be used for </w:t>
      </w:r>
      <w:r w:rsidRPr="003C1EC0">
        <w:rPr>
          <w:rFonts w:ascii="American Typewriter" w:hAnsi="American Typewriter"/>
          <w:sz w:val="22"/>
          <w:u w:val="single"/>
        </w:rPr>
        <w:t>all</w:t>
      </w:r>
      <w:r>
        <w:rPr>
          <w:rFonts w:ascii="American Typewriter" w:hAnsi="American Typewriter"/>
          <w:sz w:val="22"/>
        </w:rPr>
        <w:t xml:space="preserve"> classes).</w:t>
      </w:r>
    </w:p>
    <w:p w14:paraId="578EB745" w14:textId="77777777" w:rsidR="00A55D6E" w:rsidRPr="001A143C" w:rsidRDefault="00A55D6E" w:rsidP="00A55D6E">
      <w:pPr>
        <w:pStyle w:val="NoSpacing"/>
        <w:ind w:firstLine="360"/>
        <w:rPr>
          <w:rFonts w:ascii="American Typewriter" w:hAnsi="American Typewriter"/>
          <w:sz w:val="22"/>
        </w:rPr>
      </w:pPr>
    </w:p>
    <w:p w14:paraId="1919BBA5" w14:textId="6CE7311D" w:rsidR="00A55D6E" w:rsidRPr="001A143C" w:rsidRDefault="00A55D6E" w:rsidP="00194701">
      <w:pPr>
        <w:pStyle w:val="NoSpacing"/>
        <w:jc w:val="center"/>
        <w:rPr>
          <w:rFonts w:ascii="American Typewriter" w:hAnsi="American Typewriter"/>
          <w:sz w:val="22"/>
        </w:rPr>
      </w:pPr>
      <w:r w:rsidRPr="001A143C">
        <w:rPr>
          <w:rFonts w:ascii="American Typewriter" w:hAnsi="American Typewriter"/>
          <w:sz w:val="22"/>
        </w:rPr>
        <w:t xml:space="preserve">**PLEASE HAVE YOUR SCIENCE COURSE </w:t>
      </w:r>
      <w:r w:rsidR="00AF26A3">
        <w:rPr>
          <w:rFonts w:ascii="American Typewriter" w:hAnsi="American Typewriter"/>
          <w:sz w:val="22"/>
        </w:rPr>
        <w:t>MATERIAL BY TUESDAY 8/26</w:t>
      </w:r>
      <w:r w:rsidR="003C1EC0">
        <w:rPr>
          <w:rFonts w:ascii="American Typewriter" w:hAnsi="American Typewriter"/>
          <w:sz w:val="22"/>
        </w:rPr>
        <w:t>/14</w:t>
      </w:r>
      <w:r w:rsidR="00194701">
        <w:rPr>
          <w:rFonts w:ascii="American Typewriter" w:hAnsi="American Typewriter"/>
          <w:sz w:val="22"/>
        </w:rPr>
        <w:t>**</w:t>
      </w:r>
    </w:p>
    <w:p w14:paraId="0B4059CC" w14:textId="77777777" w:rsidR="00A55D6E" w:rsidRPr="001A143C" w:rsidRDefault="00A55D6E" w:rsidP="00A55D6E">
      <w:pPr>
        <w:pStyle w:val="NoSpacing"/>
        <w:rPr>
          <w:rFonts w:ascii="American Typewriter" w:hAnsi="American Typewriter"/>
          <w:sz w:val="22"/>
        </w:rPr>
      </w:pPr>
    </w:p>
    <w:p w14:paraId="3EC1AB12" w14:textId="77777777" w:rsidR="00A55D6E" w:rsidRPr="001A143C" w:rsidRDefault="00194701" w:rsidP="00A55D6E">
      <w:pPr>
        <w:pStyle w:val="NoSpacing"/>
        <w:rPr>
          <w:rFonts w:ascii="American Typewriter" w:hAnsi="American Typewriter"/>
          <w:b/>
          <w:sz w:val="22"/>
        </w:rPr>
      </w:pPr>
      <w:r>
        <w:rPr>
          <w:rFonts w:ascii="American Typewriter" w:hAnsi="American Typewriter"/>
          <w:b/>
          <w:sz w:val="22"/>
        </w:rPr>
        <w:t xml:space="preserve">Classroom Donations </w:t>
      </w:r>
    </w:p>
    <w:p w14:paraId="26CCA1B7" w14:textId="2330E695" w:rsidR="00A55D6E" w:rsidRPr="001A143C" w:rsidRDefault="00A55D6E" w:rsidP="00A55D6E">
      <w:pPr>
        <w:pStyle w:val="NoSpacing"/>
        <w:rPr>
          <w:rFonts w:ascii="American Typewriter" w:hAnsi="American Typewriter"/>
          <w:sz w:val="22"/>
        </w:rPr>
      </w:pPr>
      <w:r w:rsidRPr="001A143C">
        <w:rPr>
          <w:rFonts w:ascii="American Typewriter" w:hAnsi="American Typewriter"/>
          <w:sz w:val="22"/>
        </w:rPr>
        <w:t xml:space="preserve">There are some supplies that we use extensively in class. If you can make a donation it would be greatly appreciated. </w:t>
      </w:r>
    </w:p>
    <w:p w14:paraId="1364AA99" w14:textId="4224E548" w:rsidR="003C1EC0" w:rsidRDefault="00AF26A3" w:rsidP="00194701">
      <w:pPr>
        <w:pStyle w:val="NoSpacing"/>
        <w:numPr>
          <w:ilvl w:val="0"/>
          <w:numId w:val="9"/>
        </w:numPr>
        <w:rPr>
          <w:rFonts w:ascii="American Typewriter" w:hAnsi="American Typewriter"/>
          <w:sz w:val="22"/>
        </w:rPr>
      </w:pPr>
      <w:r>
        <w:rPr>
          <w:rFonts w:ascii="American Typewriter" w:hAnsi="American Typewriter"/>
          <w:sz w:val="22"/>
        </w:rPr>
        <w:t>Filler</w:t>
      </w:r>
      <w:r w:rsidR="003C1EC0">
        <w:rPr>
          <w:rFonts w:ascii="American Typewriter" w:hAnsi="American Typewriter"/>
          <w:sz w:val="22"/>
        </w:rPr>
        <w:t xml:space="preserve"> paper</w:t>
      </w:r>
    </w:p>
    <w:p w14:paraId="17F15D24" w14:textId="3BB3000D" w:rsidR="00A55D6E" w:rsidRPr="001A143C" w:rsidRDefault="00A55D6E" w:rsidP="00B46048">
      <w:pPr>
        <w:pStyle w:val="NoSpacing"/>
        <w:numPr>
          <w:ilvl w:val="0"/>
          <w:numId w:val="9"/>
        </w:numPr>
        <w:rPr>
          <w:rFonts w:ascii="American Typewriter" w:hAnsi="American Typewriter"/>
          <w:sz w:val="22"/>
        </w:rPr>
      </w:pPr>
      <w:r w:rsidRPr="001A143C">
        <w:rPr>
          <w:rFonts w:ascii="American Typewriter" w:hAnsi="American Typewriter"/>
          <w:sz w:val="22"/>
        </w:rPr>
        <w:t xml:space="preserve">Glue sticks  </w:t>
      </w:r>
    </w:p>
    <w:p w14:paraId="218EF257" w14:textId="77777777" w:rsidR="00A55D6E" w:rsidRPr="001A143C" w:rsidRDefault="00A55D6E" w:rsidP="00194701">
      <w:pPr>
        <w:pStyle w:val="NoSpacing"/>
        <w:numPr>
          <w:ilvl w:val="0"/>
          <w:numId w:val="9"/>
        </w:numPr>
        <w:rPr>
          <w:rFonts w:ascii="American Typewriter" w:hAnsi="American Typewriter"/>
          <w:sz w:val="22"/>
        </w:rPr>
      </w:pPr>
      <w:r w:rsidRPr="001A143C">
        <w:rPr>
          <w:rFonts w:ascii="American Typewriter" w:hAnsi="American Typewriter"/>
          <w:sz w:val="22"/>
        </w:rPr>
        <w:t xml:space="preserve">Colored pencils </w:t>
      </w:r>
    </w:p>
    <w:p w14:paraId="03F3B94B" w14:textId="77777777" w:rsidR="00A55D6E" w:rsidRPr="001A143C" w:rsidRDefault="00A55D6E" w:rsidP="00194701">
      <w:pPr>
        <w:pStyle w:val="NoSpacing"/>
        <w:numPr>
          <w:ilvl w:val="0"/>
          <w:numId w:val="9"/>
        </w:numPr>
        <w:rPr>
          <w:rFonts w:ascii="American Typewriter" w:hAnsi="American Typewriter"/>
          <w:sz w:val="22"/>
        </w:rPr>
      </w:pPr>
      <w:r w:rsidRPr="001A143C">
        <w:rPr>
          <w:rFonts w:ascii="American Typewriter" w:hAnsi="American Typewriter"/>
          <w:sz w:val="22"/>
        </w:rPr>
        <w:t xml:space="preserve">Tissues </w:t>
      </w:r>
    </w:p>
    <w:p w14:paraId="381822E0" w14:textId="77777777" w:rsidR="00A55D6E" w:rsidRPr="001A143C" w:rsidRDefault="003C1EC0" w:rsidP="00194701">
      <w:pPr>
        <w:pStyle w:val="NoSpacing"/>
        <w:numPr>
          <w:ilvl w:val="0"/>
          <w:numId w:val="9"/>
        </w:numPr>
        <w:rPr>
          <w:rFonts w:ascii="American Typewriter" w:hAnsi="American Typewriter"/>
          <w:sz w:val="22"/>
        </w:rPr>
      </w:pPr>
      <w:r>
        <w:rPr>
          <w:rFonts w:ascii="American Typewriter" w:hAnsi="American Typewriter"/>
          <w:sz w:val="22"/>
        </w:rPr>
        <w:t>Dry erase m</w:t>
      </w:r>
      <w:r w:rsidR="00194701">
        <w:rPr>
          <w:rFonts w:ascii="American Typewriter" w:hAnsi="American Typewriter"/>
          <w:sz w:val="22"/>
        </w:rPr>
        <w:t>arkers</w:t>
      </w:r>
      <w:r>
        <w:rPr>
          <w:rFonts w:ascii="American Typewriter" w:hAnsi="American Typewriter"/>
          <w:sz w:val="22"/>
        </w:rPr>
        <w:t xml:space="preserve"> and erasers</w:t>
      </w:r>
    </w:p>
    <w:p w14:paraId="10FEC0CC" w14:textId="77777777" w:rsidR="00A55D6E" w:rsidRPr="001A143C" w:rsidRDefault="00A55D6E" w:rsidP="00A55D6E">
      <w:pPr>
        <w:pStyle w:val="NoSpacing"/>
        <w:numPr>
          <w:ilvl w:val="1"/>
          <w:numId w:val="1"/>
        </w:numPr>
        <w:rPr>
          <w:rFonts w:ascii="American Typewriter" w:hAnsi="American Typewriter"/>
          <w:sz w:val="22"/>
        </w:rPr>
      </w:pPr>
    </w:p>
    <w:p w14:paraId="18370849" w14:textId="77777777" w:rsidR="00A55D6E" w:rsidRPr="001A143C" w:rsidRDefault="00A55D6E" w:rsidP="00A55D6E">
      <w:pPr>
        <w:pStyle w:val="NoSpacing"/>
        <w:rPr>
          <w:rFonts w:ascii="American Typewriter" w:hAnsi="American Typewriter"/>
          <w:sz w:val="22"/>
        </w:rPr>
      </w:pPr>
      <w:r w:rsidRPr="001A143C">
        <w:rPr>
          <w:rFonts w:ascii="American Typewriter" w:hAnsi="American Typewriter"/>
          <w:b/>
          <w:sz w:val="22"/>
        </w:rPr>
        <w:t>Grading</w:t>
      </w:r>
      <w:r w:rsidR="00194701">
        <w:rPr>
          <w:rFonts w:ascii="American Typewriter" w:hAnsi="American Typewriter"/>
          <w:sz w:val="22"/>
        </w:rPr>
        <w:t xml:space="preserve"> </w:t>
      </w:r>
    </w:p>
    <w:p w14:paraId="12459883" w14:textId="44991B27" w:rsidR="00A55D6E" w:rsidRPr="001A143C" w:rsidRDefault="00A55D6E" w:rsidP="00A55D6E">
      <w:pPr>
        <w:pStyle w:val="NoSpacing"/>
        <w:rPr>
          <w:rFonts w:ascii="American Typewriter" w:hAnsi="American Typewriter"/>
          <w:sz w:val="22"/>
        </w:rPr>
      </w:pPr>
      <w:r w:rsidRPr="001A143C">
        <w:rPr>
          <w:rFonts w:ascii="American Typewriter" w:hAnsi="American Typewriter"/>
          <w:sz w:val="22"/>
        </w:rPr>
        <w:t xml:space="preserve">Students will earn grades from lab activities, individual class-work, group work, projects, quizzes and tests. The first semester grade will be an accumulation of grades from the beginning of school until the winter holiday break. The second semester grade will be an accumulation of grades from January to the end of school. </w:t>
      </w:r>
      <w:r w:rsidR="00047B80">
        <w:rPr>
          <w:rFonts w:ascii="American Typewriter" w:hAnsi="American Typewriter"/>
          <w:sz w:val="22"/>
        </w:rPr>
        <w:t xml:space="preserve">Quizzes may be retaken for a score improvement. </w:t>
      </w:r>
      <w:r w:rsidRPr="001A143C">
        <w:rPr>
          <w:rFonts w:ascii="American Typewriter" w:hAnsi="American Typewriter"/>
          <w:sz w:val="22"/>
        </w:rPr>
        <w:t xml:space="preserve">The </w:t>
      </w:r>
      <w:r w:rsidR="00047B80">
        <w:rPr>
          <w:rFonts w:ascii="American Typewriter" w:hAnsi="American Typewriter"/>
          <w:sz w:val="22"/>
        </w:rPr>
        <w:t>semester grade</w:t>
      </w:r>
      <w:r w:rsidRPr="001A143C">
        <w:rPr>
          <w:rFonts w:ascii="American Typewriter" w:hAnsi="American Typewriter"/>
          <w:sz w:val="22"/>
        </w:rPr>
        <w:t xml:space="preserve"> for each student will be </w:t>
      </w:r>
      <w:r w:rsidR="00047B80">
        <w:rPr>
          <w:rFonts w:ascii="American Typewriter" w:hAnsi="American Typewriter"/>
          <w:sz w:val="22"/>
        </w:rPr>
        <w:t>weighted based on</w:t>
      </w:r>
      <w:r w:rsidR="00194701">
        <w:rPr>
          <w:rFonts w:ascii="American Typewriter" w:hAnsi="American Typewriter"/>
          <w:sz w:val="22"/>
        </w:rPr>
        <w:t xml:space="preserve"> the percentages below:</w:t>
      </w:r>
    </w:p>
    <w:p w14:paraId="12F891B7" w14:textId="77777777" w:rsidR="00A55D6E" w:rsidRPr="001A143C" w:rsidRDefault="00A55D6E" w:rsidP="00A55D6E">
      <w:pPr>
        <w:pStyle w:val="NoSpacing"/>
        <w:rPr>
          <w:rFonts w:ascii="American Typewriter" w:hAnsi="American Typewriter"/>
          <w:sz w:val="22"/>
        </w:rPr>
      </w:pPr>
      <w:r w:rsidRPr="001A143C">
        <w:rPr>
          <w:rFonts w:ascii="American Typewriter" w:hAnsi="American Typewriter"/>
          <w:sz w:val="22"/>
        </w:rPr>
        <w:t xml:space="preserve"> </w:t>
      </w:r>
    </w:p>
    <w:p w14:paraId="64FACED4" w14:textId="454033FB" w:rsidR="00A55D6E" w:rsidRPr="001A143C" w:rsidRDefault="00A55D6E" w:rsidP="00A55D6E">
      <w:pPr>
        <w:pStyle w:val="NoSpacing"/>
        <w:ind w:firstLine="720"/>
        <w:rPr>
          <w:rFonts w:ascii="American Typewriter" w:hAnsi="American Typewriter"/>
          <w:sz w:val="22"/>
        </w:rPr>
      </w:pPr>
      <w:r w:rsidRPr="001A143C">
        <w:rPr>
          <w:rFonts w:ascii="American Typewriter" w:hAnsi="American Typewriter"/>
          <w:sz w:val="22"/>
        </w:rPr>
        <w:t>Classwork and Homewo</w:t>
      </w:r>
      <w:r w:rsidR="00CC3BAD">
        <w:rPr>
          <w:rFonts w:ascii="American Typewriter" w:hAnsi="American Typewriter"/>
          <w:sz w:val="22"/>
        </w:rPr>
        <w:t>rk – 10%</w:t>
      </w:r>
      <w:r w:rsidR="00CC3BAD">
        <w:rPr>
          <w:rFonts w:ascii="American Typewriter" w:hAnsi="American Typewriter"/>
          <w:sz w:val="22"/>
        </w:rPr>
        <w:tab/>
      </w:r>
      <w:r w:rsidR="00CC3BAD">
        <w:rPr>
          <w:rFonts w:ascii="American Typewriter" w:hAnsi="American Typewriter"/>
          <w:sz w:val="22"/>
        </w:rPr>
        <w:tab/>
      </w:r>
      <w:r w:rsidR="00CC3BAD">
        <w:rPr>
          <w:rFonts w:ascii="American Typewriter" w:hAnsi="American Typewriter"/>
          <w:sz w:val="22"/>
        </w:rPr>
        <w:tab/>
        <w:t>Quizzes – 50</w:t>
      </w:r>
      <w:bookmarkStart w:id="0" w:name="_GoBack"/>
      <w:bookmarkEnd w:id="0"/>
      <w:r w:rsidRPr="001A143C">
        <w:rPr>
          <w:rFonts w:ascii="American Typewriter" w:hAnsi="American Typewriter"/>
          <w:sz w:val="22"/>
        </w:rPr>
        <w:t>%</w:t>
      </w:r>
    </w:p>
    <w:p w14:paraId="04DD8172" w14:textId="1ECCCC87" w:rsidR="00A55D6E" w:rsidRPr="001A143C" w:rsidRDefault="00A55D6E" w:rsidP="00A55D6E">
      <w:pPr>
        <w:pStyle w:val="NoSpacing"/>
        <w:ind w:firstLine="720"/>
        <w:rPr>
          <w:rFonts w:ascii="American Typewriter" w:hAnsi="American Typewriter"/>
          <w:sz w:val="22"/>
        </w:rPr>
      </w:pPr>
      <w:r w:rsidRPr="001A143C">
        <w:rPr>
          <w:rFonts w:ascii="American Typewriter" w:hAnsi="American Typewriter"/>
          <w:sz w:val="22"/>
        </w:rPr>
        <w:t>Science Notebook –</w:t>
      </w:r>
      <w:r w:rsidR="00CC3BAD">
        <w:rPr>
          <w:rFonts w:ascii="American Typewriter" w:hAnsi="American Typewriter"/>
          <w:sz w:val="22"/>
        </w:rPr>
        <w:t xml:space="preserve"> 10</w:t>
      </w:r>
      <w:r w:rsidR="002B372B">
        <w:rPr>
          <w:rFonts w:ascii="American Typewriter" w:hAnsi="American Typewriter"/>
          <w:sz w:val="22"/>
        </w:rPr>
        <w:t>%</w:t>
      </w:r>
      <w:r w:rsidR="002B372B">
        <w:rPr>
          <w:rFonts w:ascii="American Typewriter" w:hAnsi="American Typewriter"/>
          <w:sz w:val="22"/>
        </w:rPr>
        <w:tab/>
      </w:r>
      <w:r w:rsidR="002B372B">
        <w:rPr>
          <w:rFonts w:ascii="American Typewriter" w:hAnsi="American Typewriter"/>
          <w:sz w:val="22"/>
        </w:rPr>
        <w:tab/>
      </w:r>
      <w:r w:rsidR="002B372B">
        <w:rPr>
          <w:rFonts w:ascii="American Typewriter" w:hAnsi="American Typewriter"/>
          <w:sz w:val="22"/>
        </w:rPr>
        <w:tab/>
      </w:r>
      <w:r w:rsidR="002B372B">
        <w:rPr>
          <w:rFonts w:ascii="American Typewriter" w:hAnsi="American Typewriter"/>
          <w:sz w:val="22"/>
        </w:rPr>
        <w:tab/>
      </w:r>
      <w:r w:rsidRPr="001A143C">
        <w:rPr>
          <w:rFonts w:ascii="American Typewriter" w:hAnsi="American Typewriter"/>
          <w:sz w:val="22"/>
        </w:rPr>
        <w:t>Tests – 20%</w:t>
      </w:r>
    </w:p>
    <w:p w14:paraId="40BBB181" w14:textId="730391BF" w:rsidR="00A55D6E" w:rsidRPr="001A143C" w:rsidRDefault="00CC3BAD" w:rsidP="00A55D6E">
      <w:pPr>
        <w:pStyle w:val="NoSpacing"/>
        <w:ind w:firstLine="720"/>
        <w:rPr>
          <w:rFonts w:ascii="American Typewriter" w:hAnsi="American Typewriter"/>
          <w:sz w:val="22"/>
        </w:rPr>
      </w:pPr>
      <w:r>
        <w:rPr>
          <w:rFonts w:ascii="American Typewriter" w:hAnsi="American Typewriter"/>
          <w:sz w:val="22"/>
        </w:rPr>
        <w:t>Labs - 10</w:t>
      </w:r>
      <w:r w:rsidR="00A55D6E" w:rsidRPr="001A143C">
        <w:rPr>
          <w:rFonts w:ascii="American Typewriter" w:hAnsi="American Typewriter"/>
          <w:sz w:val="22"/>
        </w:rPr>
        <w:t>%</w:t>
      </w:r>
    </w:p>
    <w:p w14:paraId="7B957973" w14:textId="77777777" w:rsidR="00A55D6E" w:rsidRPr="001A143C" w:rsidRDefault="00A55D6E" w:rsidP="00A55D6E">
      <w:pPr>
        <w:pStyle w:val="NoSpacing"/>
        <w:rPr>
          <w:rFonts w:ascii="American Typewriter" w:hAnsi="American Typewriter"/>
          <w:sz w:val="22"/>
        </w:rPr>
      </w:pPr>
    </w:p>
    <w:p w14:paraId="30613DF2" w14:textId="77777777" w:rsidR="00A55D6E" w:rsidRPr="001A143C" w:rsidRDefault="00194701" w:rsidP="00A55D6E">
      <w:pPr>
        <w:pStyle w:val="NoSpacing"/>
        <w:rPr>
          <w:rFonts w:ascii="American Typewriter" w:hAnsi="American Typewriter"/>
          <w:b/>
          <w:sz w:val="22"/>
        </w:rPr>
      </w:pPr>
      <w:r>
        <w:rPr>
          <w:rFonts w:ascii="American Typewriter" w:hAnsi="American Typewriter"/>
          <w:b/>
          <w:sz w:val="22"/>
        </w:rPr>
        <w:t>Homework Expectations</w:t>
      </w:r>
    </w:p>
    <w:p w14:paraId="1D92287C" w14:textId="556DA049" w:rsidR="00A55D6E" w:rsidRPr="001A143C" w:rsidRDefault="00A55D6E" w:rsidP="00A55D6E">
      <w:pPr>
        <w:pStyle w:val="NoSpacing"/>
        <w:rPr>
          <w:rFonts w:ascii="American Typewriter" w:hAnsi="American Typewriter"/>
          <w:sz w:val="22"/>
        </w:rPr>
      </w:pPr>
      <w:r w:rsidRPr="001A143C">
        <w:rPr>
          <w:rFonts w:ascii="American Typewriter" w:hAnsi="American Typewriter"/>
          <w:sz w:val="22"/>
        </w:rPr>
        <w:t xml:space="preserve">Handing in assignments ON TIME is important. Homework </w:t>
      </w:r>
      <w:r w:rsidR="007258CC">
        <w:rPr>
          <w:rFonts w:ascii="American Typewriter" w:hAnsi="American Typewriter"/>
          <w:sz w:val="22"/>
        </w:rPr>
        <w:t xml:space="preserve">is considered on time when it is </w:t>
      </w:r>
      <w:r w:rsidR="007258CC" w:rsidRPr="007258CC">
        <w:rPr>
          <w:rFonts w:ascii="American Typewriter" w:hAnsi="American Typewriter"/>
          <w:sz w:val="22"/>
          <w:u w:val="single"/>
        </w:rPr>
        <w:t>fully</w:t>
      </w:r>
      <w:r w:rsidR="007258CC">
        <w:rPr>
          <w:rFonts w:ascii="American Typewriter" w:hAnsi="American Typewriter"/>
          <w:sz w:val="22"/>
        </w:rPr>
        <w:t xml:space="preserve"> completed upon arrival to class on the due date</w:t>
      </w:r>
      <w:r w:rsidRPr="001A143C">
        <w:rPr>
          <w:rFonts w:ascii="American Typewriter" w:hAnsi="American Typewriter"/>
          <w:sz w:val="22"/>
        </w:rPr>
        <w:t>. Homework handed in after the tea</w:t>
      </w:r>
      <w:r w:rsidR="00941928">
        <w:rPr>
          <w:rFonts w:ascii="American Typewriter" w:hAnsi="American Typewriter"/>
          <w:sz w:val="22"/>
        </w:rPr>
        <w:t xml:space="preserve">cher has collected </w:t>
      </w:r>
      <w:r w:rsidR="007258CC">
        <w:rPr>
          <w:rFonts w:ascii="American Typewriter" w:hAnsi="American Typewriter"/>
          <w:sz w:val="22"/>
        </w:rPr>
        <w:t xml:space="preserve">or checked </w:t>
      </w:r>
      <w:r w:rsidR="00941928">
        <w:rPr>
          <w:rFonts w:ascii="American Typewriter" w:hAnsi="American Typewriter"/>
          <w:sz w:val="22"/>
        </w:rPr>
        <w:t xml:space="preserve">the work is </w:t>
      </w:r>
      <w:r w:rsidRPr="001A143C">
        <w:rPr>
          <w:rFonts w:ascii="American Typewriter" w:hAnsi="American Typewriter"/>
          <w:sz w:val="22"/>
        </w:rPr>
        <w:t>considered late. Late homework wil</w:t>
      </w:r>
      <w:r w:rsidR="003C1EC0">
        <w:rPr>
          <w:rFonts w:ascii="American Typewriter" w:hAnsi="American Typewriter"/>
          <w:sz w:val="22"/>
        </w:rPr>
        <w:t xml:space="preserve">l </w:t>
      </w:r>
      <w:r w:rsidR="00FA0084">
        <w:rPr>
          <w:rFonts w:ascii="American Typewriter" w:hAnsi="American Typewriter"/>
          <w:sz w:val="22"/>
        </w:rPr>
        <w:t>not receive full credit.</w:t>
      </w:r>
      <w:r w:rsidRPr="001A143C">
        <w:rPr>
          <w:rFonts w:ascii="American Typewriter" w:hAnsi="American Typewriter"/>
          <w:sz w:val="22"/>
        </w:rPr>
        <w:t xml:space="preserve"> No late work will be accepted after the Friday before IPRs are released. </w:t>
      </w:r>
    </w:p>
    <w:p w14:paraId="0B27E009" w14:textId="77777777" w:rsidR="00A55D6E" w:rsidRPr="001A143C" w:rsidRDefault="00A55D6E" w:rsidP="00A55D6E">
      <w:pPr>
        <w:pStyle w:val="NoSpacing"/>
        <w:rPr>
          <w:rFonts w:ascii="American Typewriter" w:hAnsi="American Typewriter"/>
          <w:sz w:val="22"/>
        </w:rPr>
      </w:pPr>
    </w:p>
    <w:p w14:paraId="13CA7B96" w14:textId="77777777" w:rsidR="00A55D6E" w:rsidRPr="001A143C" w:rsidRDefault="00A55D6E" w:rsidP="00A55D6E">
      <w:pPr>
        <w:pStyle w:val="NoSpacing"/>
        <w:rPr>
          <w:rFonts w:ascii="American Typewriter" w:hAnsi="American Typewriter"/>
          <w:sz w:val="22"/>
        </w:rPr>
      </w:pPr>
      <w:r w:rsidRPr="001A143C">
        <w:rPr>
          <w:rFonts w:ascii="American Typewriter" w:hAnsi="American Typewriter"/>
          <w:b/>
          <w:sz w:val="22"/>
        </w:rPr>
        <w:t>Absences and Make-up Work</w:t>
      </w:r>
      <w:r w:rsidR="00194701">
        <w:rPr>
          <w:rFonts w:ascii="American Typewriter" w:hAnsi="American Typewriter"/>
          <w:sz w:val="22"/>
        </w:rPr>
        <w:t xml:space="preserve"> </w:t>
      </w:r>
    </w:p>
    <w:p w14:paraId="59F3D373" w14:textId="69AAFA5A" w:rsidR="003C1EC0" w:rsidRDefault="00A55D6E" w:rsidP="00A55D6E">
      <w:pPr>
        <w:pStyle w:val="NoSpacing"/>
        <w:rPr>
          <w:rFonts w:ascii="American Typewriter" w:hAnsi="American Typewriter"/>
          <w:sz w:val="22"/>
        </w:rPr>
      </w:pPr>
      <w:r w:rsidRPr="001A143C">
        <w:rPr>
          <w:rFonts w:ascii="American Typewriter" w:hAnsi="American Typewriter"/>
          <w:sz w:val="22"/>
        </w:rPr>
        <w:t xml:space="preserve">Completing make-up work is essential when students are absent. Students will have the number of days absent to turn in missing work. It is </w:t>
      </w:r>
      <w:r w:rsidRPr="00FA0084">
        <w:rPr>
          <w:rFonts w:ascii="American Typewriter" w:hAnsi="American Typewriter"/>
          <w:sz w:val="22"/>
          <w:u w:val="single"/>
        </w:rPr>
        <w:t>your</w:t>
      </w:r>
      <w:r w:rsidRPr="001A143C">
        <w:rPr>
          <w:rFonts w:ascii="American Typewriter" w:hAnsi="American Typewriter"/>
          <w:sz w:val="22"/>
        </w:rPr>
        <w:t xml:space="preserve"> responsibility to make up your missing work and turn it in on time</w:t>
      </w:r>
      <w:r w:rsidR="00FA0084">
        <w:rPr>
          <w:rFonts w:ascii="American Typewriter" w:hAnsi="American Typewriter"/>
          <w:sz w:val="22"/>
        </w:rPr>
        <w:t>, including quizzes and tests</w:t>
      </w:r>
      <w:r w:rsidRPr="001A143C">
        <w:rPr>
          <w:rFonts w:ascii="American Typewriter" w:hAnsi="American Typewriter"/>
          <w:sz w:val="22"/>
        </w:rPr>
        <w:t xml:space="preserve">. If you were present at school when work was assigned, and absent the day it is due, I will expect it to be turned in when you return to school. </w:t>
      </w:r>
    </w:p>
    <w:p w14:paraId="7A03D830" w14:textId="77777777" w:rsidR="00A55D6E" w:rsidRPr="003C1EC0" w:rsidRDefault="00A55D6E" w:rsidP="00A55D6E">
      <w:pPr>
        <w:pStyle w:val="NoSpacing"/>
        <w:rPr>
          <w:rFonts w:ascii="American Typewriter" w:hAnsi="American Typewriter"/>
          <w:sz w:val="22"/>
        </w:rPr>
      </w:pPr>
      <w:r w:rsidRPr="001A143C">
        <w:rPr>
          <w:rFonts w:ascii="American Typewriter" w:hAnsi="American Typewriter"/>
          <w:i/>
          <w:sz w:val="22"/>
        </w:rPr>
        <w:lastRenderedPageBreak/>
        <w:t>If you are absent—there are 3 ways to get caught up:</w:t>
      </w:r>
    </w:p>
    <w:p w14:paraId="00899B7C" w14:textId="16EE3EF1" w:rsidR="00A55D6E" w:rsidRPr="001A143C" w:rsidRDefault="005216F8" w:rsidP="00A55D6E">
      <w:pPr>
        <w:pStyle w:val="NoSpacing"/>
        <w:numPr>
          <w:ilvl w:val="0"/>
          <w:numId w:val="2"/>
        </w:numPr>
        <w:rPr>
          <w:rFonts w:ascii="American Typewriter" w:hAnsi="American Typewriter"/>
          <w:sz w:val="22"/>
        </w:rPr>
      </w:pPr>
      <w:r>
        <w:rPr>
          <w:rFonts w:ascii="American Typewriter" w:hAnsi="American Typewriter"/>
          <w:sz w:val="22"/>
        </w:rPr>
        <w:t xml:space="preserve">Check with table or group </w:t>
      </w:r>
      <w:r w:rsidR="00A55D6E" w:rsidRPr="001A143C">
        <w:rPr>
          <w:rFonts w:ascii="American Typewriter" w:hAnsi="American Typewriter"/>
          <w:sz w:val="22"/>
        </w:rPr>
        <w:t xml:space="preserve">partners, especially to get caught up on notes. </w:t>
      </w:r>
    </w:p>
    <w:p w14:paraId="3A1E82D8" w14:textId="2A8272B2" w:rsidR="00A55D6E" w:rsidRPr="001A143C" w:rsidRDefault="00A55D6E" w:rsidP="00394E31">
      <w:pPr>
        <w:pStyle w:val="NoSpacing"/>
        <w:numPr>
          <w:ilvl w:val="0"/>
          <w:numId w:val="2"/>
        </w:numPr>
        <w:rPr>
          <w:rFonts w:ascii="American Typewriter" w:hAnsi="American Typewriter"/>
          <w:sz w:val="22"/>
        </w:rPr>
      </w:pPr>
      <w:r w:rsidRPr="001A143C">
        <w:rPr>
          <w:rFonts w:ascii="American Typewriter" w:hAnsi="American Typewriter"/>
          <w:sz w:val="22"/>
        </w:rPr>
        <w:t xml:space="preserve">Check my website </w:t>
      </w:r>
      <w:r w:rsidR="00AF26A3">
        <w:rPr>
          <w:rFonts w:ascii="American Typewriter" w:hAnsi="American Typewriter"/>
          <w:sz w:val="22"/>
        </w:rPr>
        <w:t>mshughesscience.weebly.c</w:t>
      </w:r>
      <w:r w:rsidR="005216F8">
        <w:rPr>
          <w:rFonts w:ascii="American Typewriter" w:hAnsi="American Typewriter"/>
          <w:sz w:val="22"/>
        </w:rPr>
        <w:t>om</w:t>
      </w:r>
      <w:r w:rsidRPr="001A143C">
        <w:rPr>
          <w:rFonts w:ascii="American Typewriter" w:hAnsi="American Typewriter"/>
          <w:sz w:val="22"/>
        </w:rPr>
        <w:t xml:space="preserve"> OR “The Abse</w:t>
      </w:r>
      <w:r w:rsidR="00194701">
        <w:rPr>
          <w:rFonts w:ascii="American Typewriter" w:hAnsi="American Typewriter"/>
          <w:sz w:val="22"/>
        </w:rPr>
        <w:t xml:space="preserve">nt Basket” at the front of the </w:t>
      </w:r>
      <w:r w:rsidRPr="001A143C">
        <w:rPr>
          <w:rFonts w:ascii="American Typewriter" w:hAnsi="American Typewriter"/>
          <w:sz w:val="22"/>
        </w:rPr>
        <w:t xml:space="preserve">room for handouts, notes, &amp; assignments. </w:t>
      </w:r>
    </w:p>
    <w:p w14:paraId="3F8E650C" w14:textId="25B46781" w:rsidR="00A55D6E" w:rsidRPr="001A143C" w:rsidRDefault="00A55D6E" w:rsidP="00A55D6E">
      <w:pPr>
        <w:pStyle w:val="NoSpacing"/>
        <w:numPr>
          <w:ilvl w:val="0"/>
          <w:numId w:val="2"/>
        </w:numPr>
        <w:rPr>
          <w:rFonts w:ascii="American Typewriter" w:hAnsi="American Typewriter"/>
          <w:sz w:val="22"/>
        </w:rPr>
      </w:pPr>
      <w:r w:rsidRPr="001A143C">
        <w:rPr>
          <w:rFonts w:ascii="American Typewriter" w:hAnsi="American Typewriter"/>
          <w:sz w:val="22"/>
        </w:rPr>
        <w:t xml:space="preserve">After trying the above, ask me for the assignment by visiting me </w:t>
      </w:r>
      <w:r w:rsidR="00394E31" w:rsidRPr="005216F8">
        <w:rPr>
          <w:rFonts w:ascii="American Typewriter" w:hAnsi="American Typewriter"/>
          <w:sz w:val="22"/>
          <w:u w:val="single"/>
        </w:rPr>
        <w:t>before</w:t>
      </w:r>
      <w:r w:rsidR="005216F8">
        <w:rPr>
          <w:rFonts w:ascii="American Typewriter" w:hAnsi="American Typewriter"/>
          <w:sz w:val="22"/>
        </w:rPr>
        <w:t xml:space="preserve"> </w:t>
      </w:r>
      <w:r w:rsidRPr="001A143C">
        <w:rPr>
          <w:rFonts w:ascii="American Typewriter" w:hAnsi="American Typewriter"/>
          <w:sz w:val="22"/>
        </w:rPr>
        <w:t>school</w:t>
      </w:r>
      <w:r w:rsidR="005216F8">
        <w:rPr>
          <w:rFonts w:ascii="American Typewriter" w:hAnsi="American Typewriter"/>
          <w:sz w:val="22"/>
        </w:rPr>
        <w:t xml:space="preserve"> or during the warm-up time</w:t>
      </w:r>
      <w:r w:rsidRPr="001A143C">
        <w:rPr>
          <w:rFonts w:ascii="American Typewriter" w:hAnsi="American Typewriter"/>
          <w:sz w:val="22"/>
        </w:rPr>
        <w:t xml:space="preserve">. </w:t>
      </w:r>
    </w:p>
    <w:p w14:paraId="54C754BA" w14:textId="77777777" w:rsidR="00A55D6E" w:rsidRPr="001A143C" w:rsidRDefault="00A55D6E" w:rsidP="00A55D6E">
      <w:pPr>
        <w:pStyle w:val="NoSpacing"/>
        <w:ind w:left="720"/>
        <w:rPr>
          <w:rFonts w:ascii="American Typewriter" w:hAnsi="American Typewriter"/>
          <w:sz w:val="22"/>
        </w:rPr>
      </w:pPr>
    </w:p>
    <w:p w14:paraId="7E0A3577" w14:textId="77777777" w:rsidR="00A55D6E" w:rsidRPr="001A143C" w:rsidRDefault="00A55D6E" w:rsidP="00A55D6E">
      <w:pPr>
        <w:pStyle w:val="NoSpacing"/>
        <w:rPr>
          <w:rFonts w:ascii="American Typewriter" w:hAnsi="American Typewriter"/>
          <w:b/>
          <w:sz w:val="22"/>
        </w:rPr>
      </w:pPr>
      <w:r w:rsidRPr="001A143C">
        <w:rPr>
          <w:rFonts w:ascii="American Typewriter" w:hAnsi="American Typewriter"/>
          <w:b/>
          <w:sz w:val="22"/>
        </w:rPr>
        <w:t>Classroom Procedures</w:t>
      </w:r>
    </w:p>
    <w:p w14:paraId="68B20486" w14:textId="719A6D61" w:rsidR="00A55D6E" w:rsidRPr="001A143C" w:rsidRDefault="00A55D6E" w:rsidP="00A55D6E">
      <w:pPr>
        <w:pStyle w:val="NoSpacing"/>
        <w:rPr>
          <w:rFonts w:ascii="American Typewriter" w:hAnsi="American Typewriter"/>
          <w:sz w:val="22"/>
        </w:rPr>
      </w:pPr>
      <w:r w:rsidRPr="001A143C">
        <w:rPr>
          <w:rFonts w:ascii="American Typewriter" w:hAnsi="American Typewriter"/>
          <w:sz w:val="22"/>
        </w:rPr>
        <w:t>In addition to p</w:t>
      </w:r>
      <w:r w:rsidR="00047B80">
        <w:rPr>
          <w:rFonts w:ascii="American Typewriter" w:hAnsi="American Typewriter"/>
          <w:sz w:val="22"/>
        </w:rPr>
        <w:t xml:space="preserve">olicies outlined in the PBIS Matrix </w:t>
      </w:r>
      <w:r w:rsidRPr="001A143C">
        <w:rPr>
          <w:rFonts w:ascii="American Typewriter" w:hAnsi="American Typewriter"/>
          <w:sz w:val="22"/>
        </w:rPr>
        <w:t>and Science Department Safety Contract, our cl</w:t>
      </w:r>
      <w:r w:rsidR="00194701">
        <w:rPr>
          <w:rFonts w:ascii="American Typewriter" w:hAnsi="American Typewriter"/>
          <w:sz w:val="22"/>
        </w:rPr>
        <w:t>ass policies are the following:</w:t>
      </w:r>
    </w:p>
    <w:p w14:paraId="106470E8" w14:textId="77777777" w:rsidR="00A55D6E" w:rsidRPr="001A143C" w:rsidRDefault="00A55D6E" w:rsidP="001A143C">
      <w:pPr>
        <w:pStyle w:val="NoSpacing"/>
        <w:ind w:firstLine="360"/>
        <w:rPr>
          <w:rFonts w:ascii="American Typewriter" w:hAnsi="American Typewriter"/>
          <w:i/>
          <w:sz w:val="22"/>
        </w:rPr>
      </w:pPr>
      <w:r w:rsidRPr="001A143C">
        <w:rPr>
          <w:rFonts w:ascii="American Typewriter" w:hAnsi="American Typewriter"/>
          <w:i/>
          <w:sz w:val="22"/>
        </w:rPr>
        <w:t>Passing in the Hallway</w:t>
      </w:r>
    </w:p>
    <w:p w14:paraId="784C4128" w14:textId="77777777" w:rsidR="00A55D6E" w:rsidRDefault="001A143C" w:rsidP="00A55D6E">
      <w:pPr>
        <w:pStyle w:val="NoSpacing"/>
        <w:numPr>
          <w:ilvl w:val="0"/>
          <w:numId w:val="3"/>
        </w:numPr>
        <w:rPr>
          <w:rFonts w:ascii="American Typewriter" w:hAnsi="American Typewriter"/>
          <w:sz w:val="22"/>
        </w:rPr>
      </w:pPr>
      <w:r w:rsidRPr="001A143C">
        <w:rPr>
          <w:rFonts w:ascii="American Typewriter" w:hAnsi="American Typewriter"/>
          <w:sz w:val="22"/>
        </w:rPr>
        <w:t>Be courteous of the other</w:t>
      </w:r>
      <w:r w:rsidR="003C1EC0">
        <w:rPr>
          <w:rFonts w:ascii="American Typewriter" w:hAnsi="American Typewriter"/>
          <w:sz w:val="22"/>
        </w:rPr>
        <w:t>s</w:t>
      </w:r>
      <w:r w:rsidRPr="001A143C">
        <w:rPr>
          <w:rFonts w:ascii="American Typewriter" w:hAnsi="American Typewriter"/>
          <w:sz w:val="22"/>
        </w:rPr>
        <w:t xml:space="preserve"> </w:t>
      </w:r>
      <w:r w:rsidR="003C1EC0">
        <w:rPr>
          <w:rFonts w:ascii="American Typewriter" w:hAnsi="American Typewriter"/>
          <w:sz w:val="22"/>
        </w:rPr>
        <w:t>in the hallway</w:t>
      </w:r>
    </w:p>
    <w:p w14:paraId="206C834F" w14:textId="77777777" w:rsidR="003C1EC0" w:rsidRPr="001A143C" w:rsidRDefault="003C1EC0" w:rsidP="00A55D6E">
      <w:pPr>
        <w:pStyle w:val="NoSpacing"/>
        <w:numPr>
          <w:ilvl w:val="0"/>
          <w:numId w:val="3"/>
        </w:numPr>
        <w:rPr>
          <w:rFonts w:ascii="American Typewriter" w:hAnsi="American Typewriter"/>
          <w:sz w:val="22"/>
        </w:rPr>
      </w:pPr>
      <w:r>
        <w:rPr>
          <w:rFonts w:ascii="American Typewriter" w:hAnsi="American Typewriter"/>
          <w:sz w:val="22"/>
        </w:rPr>
        <w:t>Pass on the right</w:t>
      </w:r>
    </w:p>
    <w:p w14:paraId="7DF63733" w14:textId="77777777" w:rsidR="00A55D6E" w:rsidRPr="001A143C" w:rsidRDefault="00A55D6E" w:rsidP="00A55D6E">
      <w:pPr>
        <w:pStyle w:val="NoSpacing"/>
        <w:numPr>
          <w:ilvl w:val="0"/>
          <w:numId w:val="3"/>
        </w:numPr>
        <w:rPr>
          <w:rFonts w:ascii="American Typewriter" w:hAnsi="American Typewriter"/>
          <w:sz w:val="22"/>
        </w:rPr>
      </w:pPr>
      <w:r w:rsidRPr="001A143C">
        <w:rPr>
          <w:rFonts w:ascii="American Typewriter" w:hAnsi="American Typewriter"/>
          <w:sz w:val="22"/>
        </w:rPr>
        <w:t xml:space="preserve">Enter the classroom quickly and quietly </w:t>
      </w:r>
    </w:p>
    <w:p w14:paraId="69B0A6FF" w14:textId="77777777" w:rsidR="00A55D6E" w:rsidRPr="001A143C" w:rsidRDefault="00A55D6E" w:rsidP="001A143C">
      <w:pPr>
        <w:pStyle w:val="NoSpacing"/>
        <w:ind w:firstLine="360"/>
        <w:rPr>
          <w:rFonts w:ascii="American Typewriter" w:hAnsi="American Typewriter"/>
          <w:i/>
          <w:sz w:val="22"/>
        </w:rPr>
      </w:pPr>
      <w:r w:rsidRPr="001A143C">
        <w:rPr>
          <w:rFonts w:ascii="American Typewriter" w:hAnsi="American Typewriter"/>
          <w:i/>
          <w:sz w:val="22"/>
        </w:rPr>
        <w:t xml:space="preserve">Once </w:t>
      </w:r>
      <w:r w:rsidR="001A143C" w:rsidRPr="001A143C">
        <w:rPr>
          <w:rFonts w:ascii="American Typewriter" w:hAnsi="American Typewriter"/>
          <w:i/>
          <w:sz w:val="22"/>
        </w:rPr>
        <w:t>in the Classroom</w:t>
      </w:r>
    </w:p>
    <w:p w14:paraId="39036E10" w14:textId="77777777" w:rsidR="00A55D6E" w:rsidRPr="001A143C" w:rsidRDefault="00E57B9A" w:rsidP="001A143C">
      <w:pPr>
        <w:pStyle w:val="NoSpacing"/>
        <w:numPr>
          <w:ilvl w:val="0"/>
          <w:numId w:val="4"/>
        </w:numPr>
        <w:rPr>
          <w:rFonts w:ascii="American Typewriter" w:hAnsi="American Typewriter"/>
          <w:sz w:val="22"/>
        </w:rPr>
      </w:pPr>
      <w:r>
        <w:rPr>
          <w:rFonts w:ascii="American Typewriter" w:hAnsi="American Typewriter"/>
          <w:sz w:val="22"/>
        </w:rPr>
        <w:t>Upon the bell</w:t>
      </w:r>
      <w:r w:rsidR="001A143C" w:rsidRPr="001A143C">
        <w:rPr>
          <w:rFonts w:ascii="American Typewriter" w:hAnsi="American Typewriter"/>
          <w:sz w:val="22"/>
        </w:rPr>
        <w:t xml:space="preserve"> you</w:t>
      </w:r>
      <w:r>
        <w:rPr>
          <w:rFonts w:ascii="American Typewriter" w:hAnsi="American Typewriter"/>
          <w:sz w:val="22"/>
        </w:rPr>
        <w:t>,</w:t>
      </w:r>
      <w:r w:rsidR="001A143C" w:rsidRPr="001A143C">
        <w:rPr>
          <w:rFonts w:ascii="American Typewriter" w:hAnsi="American Typewriter"/>
          <w:sz w:val="22"/>
        </w:rPr>
        <w:t xml:space="preserve"> should be</w:t>
      </w:r>
      <w:r w:rsidR="00A55D6E" w:rsidRPr="001A143C">
        <w:rPr>
          <w:rFonts w:ascii="American Typewriter" w:hAnsi="American Typewriter"/>
          <w:sz w:val="22"/>
        </w:rPr>
        <w:t xml:space="preserve"> </w:t>
      </w:r>
      <w:r>
        <w:rPr>
          <w:rFonts w:ascii="American Typewriter" w:hAnsi="American Typewriter"/>
          <w:sz w:val="22"/>
        </w:rPr>
        <w:t xml:space="preserve">seated and </w:t>
      </w:r>
      <w:r w:rsidR="00A55D6E" w:rsidRPr="001A143C">
        <w:rPr>
          <w:rFonts w:ascii="American Typewriter" w:hAnsi="American Typewriter"/>
          <w:sz w:val="22"/>
        </w:rPr>
        <w:t xml:space="preserve">ready with </w:t>
      </w:r>
      <w:r w:rsidR="001A143C" w:rsidRPr="001A143C">
        <w:rPr>
          <w:rFonts w:ascii="American Typewriter" w:hAnsi="American Typewriter"/>
          <w:sz w:val="22"/>
        </w:rPr>
        <w:t xml:space="preserve">your science notebook </w:t>
      </w:r>
      <w:r w:rsidR="00A55D6E" w:rsidRPr="001A143C">
        <w:rPr>
          <w:rFonts w:ascii="American Typewriter" w:hAnsi="American Typewriter"/>
          <w:sz w:val="22"/>
        </w:rPr>
        <w:t xml:space="preserve">and pencil or pen. </w:t>
      </w:r>
    </w:p>
    <w:p w14:paraId="53A22517" w14:textId="77777777" w:rsidR="00A55D6E" w:rsidRPr="001A143C" w:rsidRDefault="00A55D6E" w:rsidP="00A55D6E">
      <w:pPr>
        <w:pStyle w:val="NoSpacing"/>
        <w:numPr>
          <w:ilvl w:val="0"/>
          <w:numId w:val="4"/>
        </w:numPr>
        <w:rPr>
          <w:rFonts w:ascii="American Typewriter" w:hAnsi="American Typewriter"/>
          <w:sz w:val="22"/>
        </w:rPr>
      </w:pPr>
      <w:r w:rsidRPr="001A143C">
        <w:rPr>
          <w:rFonts w:ascii="American Typewriter" w:hAnsi="American Typewriter"/>
          <w:sz w:val="22"/>
        </w:rPr>
        <w:t xml:space="preserve">Answer the warm-up question in </w:t>
      </w:r>
      <w:r w:rsidR="003C1EC0">
        <w:rPr>
          <w:rFonts w:ascii="American Typewriter" w:hAnsi="American Typewriter"/>
          <w:sz w:val="22"/>
        </w:rPr>
        <w:t>your science notebook while role</w:t>
      </w:r>
      <w:r w:rsidRPr="001A143C">
        <w:rPr>
          <w:rFonts w:ascii="American Typewriter" w:hAnsi="American Typewriter"/>
          <w:sz w:val="22"/>
        </w:rPr>
        <w:t xml:space="preserve"> is being taken. </w:t>
      </w:r>
    </w:p>
    <w:p w14:paraId="0E75D5ED" w14:textId="77777777" w:rsidR="00A55D6E" w:rsidRPr="001A143C" w:rsidRDefault="00A55D6E" w:rsidP="00A55D6E">
      <w:pPr>
        <w:pStyle w:val="NoSpacing"/>
        <w:numPr>
          <w:ilvl w:val="0"/>
          <w:numId w:val="4"/>
        </w:numPr>
        <w:rPr>
          <w:rFonts w:ascii="American Typewriter" w:hAnsi="American Typewriter"/>
          <w:sz w:val="22"/>
        </w:rPr>
      </w:pPr>
      <w:r w:rsidRPr="001A143C">
        <w:rPr>
          <w:rFonts w:ascii="American Typewriter" w:hAnsi="American Typewriter"/>
          <w:sz w:val="22"/>
        </w:rPr>
        <w:t xml:space="preserve">Update your Table of Contents in the front of your notebook. </w:t>
      </w:r>
    </w:p>
    <w:p w14:paraId="599C8E28" w14:textId="77777777" w:rsidR="00A55D6E" w:rsidRPr="001A143C" w:rsidRDefault="00A55D6E" w:rsidP="00A55D6E">
      <w:pPr>
        <w:pStyle w:val="NoSpacing"/>
        <w:numPr>
          <w:ilvl w:val="0"/>
          <w:numId w:val="4"/>
        </w:numPr>
        <w:rPr>
          <w:rFonts w:ascii="American Typewriter" w:hAnsi="American Typewriter"/>
          <w:sz w:val="22"/>
        </w:rPr>
      </w:pPr>
      <w:r w:rsidRPr="001A143C">
        <w:rPr>
          <w:rFonts w:ascii="American Typewriter" w:hAnsi="American Typewriter"/>
          <w:sz w:val="22"/>
        </w:rPr>
        <w:t xml:space="preserve">Copy down </w:t>
      </w:r>
      <w:r w:rsidR="001A143C" w:rsidRPr="001A143C">
        <w:rPr>
          <w:rFonts w:ascii="American Typewriter" w:hAnsi="American Typewriter"/>
          <w:sz w:val="22"/>
        </w:rPr>
        <w:t>any assignments</w:t>
      </w:r>
      <w:r w:rsidR="00941928">
        <w:rPr>
          <w:rFonts w:ascii="American Typewriter" w:hAnsi="American Typewriter"/>
          <w:sz w:val="22"/>
        </w:rPr>
        <w:t xml:space="preserve"> in your agenda.</w:t>
      </w:r>
    </w:p>
    <w:p w14:paraId="6606830C" w14:textId="77777777" w:rsidR="001A143C" w:rsidRPr="001A143C" w:rsidRDefault="001A143C" w:rsidP="00A55D6E">
      <w:pPr>
        <w:pStyle w:val="NoSpacing"/>
        <w:numPr>
          <w:ilvl w:val="0"/>
          <w:numId w:val="4"/>
        </w:numPr>
        <w:rPr>
          <w:rFonts w:ascii="American Typewriter" w:hAnsi="American Typewriter"/>
          <w:sz w:val="22"/>
        </w:rPr>
      </w:pPr>
      <w:r w:rsidRPr="001A143C">
        <w:rPr>
          <w:rFonts w:ascii="American Typewriter" w:hAnsi="American Typewriter"/>
          <w:sz w:val="22"/>
        </w:rPr>
        <w:t>This is the time to sharpen pencils or ask to use the restroom, restroom usage will not be allowed during class time unless it’s an emergency.</w:t>
      </w:r>
    </w:p>
    <w:p w14:paraId="22DE607E" w14:textId="77777777" w:rsidR="00A55D6E" w:rsidRPr="001A143C" w:rsidRDefault="00A55D6E" w:rsidP="001A143C">
      <w:pPr>
        <w:pStyle w:val="NoSpacing"/>
        <w:ind w:firstLine="360"/>
        <w:rPr>
          <w:rFonts w:ascii="American Typewriter" w:hAnsi="American Typewriter"/>
          <w:i/>
          <w:sz w:val="22"/>
        </w:rPr>
      </w:pPr>
      <w:r w:rsidRPr="001A143C">
        <w:rPr>
          <w:rFonts w:ascii="American Typewriter" w:hAnsi="American Typewriter"/>
          <w:i/>
          <w:sz w:val="22"/>
        </w:rPr>
        <w:t>During Class</w:t>
      </w:r>
    </w:p>
    <w:p w14:paraId="48288249" w14:textId="77777777" w:rsidR="00A55D6E" w:rsidRPr="001A143C" w:rsidRDefault="00A55D6E" w:rsidP="00A55D6E">
      <w:pPr>
        <w:pStyle w:val="NoSpacing"/>
        <w:numPr>
          <w:ilvl w:val="0"/>
          <w:numId w:val="5"/>
        </w:numPr>
        <w:rPr>
          <w:rFonts w:ascii="American Typewriter" w:hAnsi="American Typewriter"/>
          <w:sz w:val="22"/>
        </w:rPr>
      </w:pPr>
      <w:r w:rsidRPr="001A143C">
        <w:rPr>
          <w:rFonts w:ascii="American Typewriter" w:hAnsi="American Typewriter"/>
          <w:sz w:val="22"/>
        </w:rPr>
        <w:t xml:space="preserve">When someone else is talking, you should be listening. </w:t>
      </w:r>
    </w:p>
    <w:p w14:paraId="551B136B" w14:textId="77777777" w:rsidR="00A55D6E" w:rsidRPr="001A143C" w:rsidRDefault="00A55D6E" w:rsidP="00A55D6E">
      <w:pPr>
        <w:pStyle w:val="NoSpacing"/>
        <w:numPr>
          <w:ilvl w:val="0"/>
          <w:numId w:val="5"/>
        </w:numPr>
        <w:rPr>
          <w:rFonts w:ascii="American Typewriter" w:hAnsi="American Typewriter"/>
          <w:sz w:val="22"/>
        </w:rPr>
      </w:pPr>
      <w:r w:rsidRPr="001A143C">
        <w:rPr>
          <w:rFonts w:ascii="American Typewriter" w:hAnsi="American Typewriter"/>
          <w:sz w:val="22"/>
        </w:rPr>
        <w:t xml:space="preserve">Raise your hand to ask questions or make a comment. </w:t>
      </w:r>
    </w:p>
    <w:p w14:paraId="0AC4D51A" w14:textId="77777777" w:rsidR="00A55D6E" w:rsidRPr="001A143C" w:rsidRDefault="00A55D6E" w:rsidP="00A55D6E">
      <w:pPr>
        <w:pStyle w:val="NoSpacing"/>
        <w:numPr>
          <w:ilvl w:val="0"/>
          <w:numId w:val="5"/>
        </w:numPr>
        <w:rPr>
          <w:rFonts w:ascii="American Typewriter" w:hAnsi="American Typewriter"/>
          <w:sz w:val="22"/>
        </w:rPr>
      </w:pPr>
      <w:r w:rsidRPr="001A143C">
        <w:rPr>
          <w:rFonts w:ascii="American Typewriter" w:hAnsi="American Typewriter"/>
          <w:sz w:val="22"/>
        </w:rPr>
        <w:t xml:space="preserve">Water bottles are ok. No flavored drinks, food, or gum. </w:t>
      </w:r>
    </w:p>
    <w:p w14:paraId="3C300922" w14:textId="77777777" w:rsidR="00A55D6E" w:rsidRPr="001A143C" w:rsidRDefault="00A55D6E" w:rsidP="00A55D6E">
      <w:pPr>
        <w:pStyle w:val="NoSpacing"/>
        <w:numPr>
          <w:ilvl w:val="0"/>
          <w:numId w:val="5"/>
        </w:numPr>
        <w:rPr>
          <w:rFonts w:ascii="American Typewriter" w:hAnsi="American Typewriter"/>
          <w:sz w:val="22"/>
        </w:rPr>
      </w:pPr>
      <w:r w:rsidRPr="001A143C">
        <w:rPr>
          <w:rFonts w:ascii="American Typewriter" w:hAnsi="American Typewriter"/>
          <w:sz w:val="22"/>
        </w:rPr>
        <w:t>Pick the appropriate time to ask to be excused to the restroom. I will not alw</w:t>
      </w:r>
      <w:r w:rsidR="00941928">
        <w:rPr>
          <w:rFonts w:ascii="American Typewriter" w:hAnsi="American Typewriter"/>
          <w:sz w:val="22"/>
        </w:rPr>
        <w:t xml:space="preserve">ays say yes...you need to plan </w:t>
      </w:r>
      <w:r w:rsidRPr="001A143C">
        <w:rPr>
          <w:rFonts w:ascii="American Typewriter" w:hAnsi="American Typewriter"/>
          <w:sz w:val="22"/>
        </w:rPr>
        <w:t xml:space="preserve">your </w:t>
      </w:r>
      <w:r w:rsidR="003C1EC0">
        <w:rPr>
          <w:rFonts w:ascii="American Typewriter" w:hAnsi="American Typewriter"/>
          <w:sz w:val="22"/>
        </w:rPr>
        <w:t xml:space="preserve">passing </w:t>
      </w:r>
      <w:r w:rsidRPr="001A143C">
        <w:rPr>
          <w:rFonts w:ascii="American Typewriter" w:hAnsi="American Typewriter"/>
          <w:sz w:val="22"/>
        </w:rPr>
        <w:t>time before class</w:t>
      </w:r>
      <w:r w:rsidR="003C1EC0">
        <w:rPr>
          <w:rFonts w:ascii="American Typewriter" w:hAnsi="American Typewriter"/>
          <w:sz w:val="22"/>
        </w:rPr>
        <w:t>.</w:t>
      </w:r>
      <w:r w:rsidRPr="001A143C">
        <w:rPr>
          <w:rFonts w:ascii="American Typewriter" w:hAnsi="American Typewriter"/>
          <w:sz w:val="22"/>
        </w:rPr>
        <w:t xml:space="preserve"> </w:t>
      </w:r>
    </w:p>
    <w:p w14:paraId="19DB2A28" w14:textId="77777777" w:rsidR="00A55D6E" w:rsidRPr="001A143C" w:rsidRDefault="00A55D6E" w:rsidP="00A55D6E">
      <w:pPr>
        <w:pStyle w:val="NoSpacing"/>
        <w:numPr>
          <w:ilvl w:val="0"/>
          <w:numId w:val="5"/>
        </w:numPr>
        <w:rPr>
          <w:rFonts w:ascii="American Typewriter" w:hAnsi="American Typewriter"/>
          <w:sz w:val="22"/>
        </w:rPr>
      </w:pPr>
      <w:r w:rsidRPr="001A143C">
        <w:rPr>
          <w:rFonts w:ascii="American Typewriter" w:hAnsi="American Typewriter"/>
          <w:sz w:val="22"/>
        </w:rPr>
        <w:t xml:space="preserve">Be a good citizen of the Earth—recycle paper and plastic in appropriate bins. </w:t>
      </w:r>
    </w:p>
    <w:p w14:paraId="07ECFAFB" w14:textId="77777777" w:rsidR="00A55D6E" w:rsidRPr="002B372B" w:rsidRDefault="00A55D6E" w:rsidP="001A143C">
      <w:pPr>
        <w:pStyle w:val="NoSpacing"/>
        <w:ind w:firstLine="360"/>
        <w:rPr>
          <w:rFonts w:ascii="American Typewriter" w:hAnsi="American Typewriter"/>
          <w:i/>
          <w:sz w:val="22"/>
        </w:rPr>
      </w:pPr>
      <w:r w:rsidRPr="002B372B">
        <w:rPr>
          <w:rFonts w:ascii="American Typewriter" w:hAnsi="American Typewriter"/>
          <w:i/>
          <w:sz w:val="22"/>
        </w:rPr>
        <w:t>End of Class Procedure</w:t>
      </w:r>
    </w:p>
    <w:p w14:paraId="2965165F" w14:textId="77777777" w:rsidR="00A55D6E" w:rsidRPr="001A143C" w:rsidRDefault="001A143C" w:rsidP="001A143C">
      <w:pPr>
        <w:pStyle w:val="NoSpacing"/>
        <w:numPr>
          <w:ilvl w:val="0"/>
          <w:numId w:val="8"/>
        </w:numPr>
        <w:rPr>
          <w:rFonts w:ascii="American Typewriter" w:hAnsi="American Typewriter"/>
          <w:sz w:val="22"/>
        </w:rPr>
      </w:pPr>
      <w:r w:rsidRPr="001A143C">
        <w:rPr>
          <w:rFonts w:ascii="American Typewriter" w:hAnsi="American Typewriter"/>
          <w:sz w:val="22"/>
        </w:rPr>
        <w:t>About 5 minutes before the end of class</w:t>
      </w:r>
      <w:r w:rsidR="00A55D6E" w:rsidRPr="001A143C">
        <w:rPr>
          <w:rFonts w:ascii="American Typewriter" w:hAnsi="American Typewriter"/>
          <w:sz w:val="22"/>
        </w:rPr>
        <w:t>, lab materials will be put away and t</w:t>
      </w:r>
      <w:r w:rsidRPr="001A143C">
        <w:rPr>
          <w:rFonts w:ascii="American Typewriter" w:hAnsi="American Typewriter"/>
          <w:sz w:val="22"/>
        </w:rPr>
        <w:t>he day’s work will be summarized.</w:t>
      </w:r>
      <w:r w:rsidR="00A55D6E" w:rsidRPr="001A143C">
        <w:rPr>
          <w:rFonts w:ascii="American Typewriter" w:hAnsi="American Typewriter"/>
          <w:sz w:val="22"/>
        </w:rPr>
        <w:t xml:space="preserve"> Students are to remain </w:t>
      </w:r>
      <w:r w:rsidRPr="001A143C">
        <w:rPr>
          <w:rFonts w:ascii="American Typewriter" w:hAnsi="American Typewriter"/>
          <w:sz w:val="22"/>
        </w:rPr>
        <w:t>seated until they are dismissed.</w:t>
      </w:r>
    </w:p>
    <w:p w14:paraId="26181447" w14:textId="77777777" w:rsidR="001A143C" w:rsidRPr="001A143C" w:rsidRDefault="001A143C" w:rsidP="001A143C">
      <w:pPr>
        <w:pStyle w:val="NoSpacing"/>
        <w:ind w:left="720"/>
        <w:rPr>
          <w:rFonts w:ascii="American Typewriter" w:hAnsi="American Typewriter"/>
          <w:sz w:val="22"/>
        </w:rPr>
      </w:pPr>
    </w:p>
    <w:p w14:paraId="04CEB280" w14:textId="77777777" w:rsidR="00A55D6E" w:rsidRPr="001A143C" w:rsidRDefault="00A55D6E" w:rsidP="00A55D6E">
      <w:pPr>
        <w:pStyle w:val="NoSpacing"/>
        <w:rPr>
          <w:rFonts w:ascii="American Typewriter" w:hAnsi="American Typewriter"/>
          <w:b/>
          <w:sz w:val="22"/>
        </w:rPr>
      </w:pPr>
      <w:r w:rsidRPr="001A143C">
        <w:rPr>
          <w:rFonts w:ascii="American Typewriter" w:hAnsi="American Typewriter"/>
          <w:b/>
          <w:sz w:val="22"/>
        </w:rPr>
        <w:t>Students who succeed in science are:</w:t>
      </w:r>
    </w:p>
    <w:p w14:paraId="08A28FA7" w14:textId="77777777" w:rsidR="00A55D6E" w:rsidRPr="002B372B" w:rsidRDefault="00941928" w:rsidP="00A55D6E">
      <w:pPr>
        <w:pStyle w:val="NoSpacing"/>
        <w:numPr>
          <w:ilvl w:val="0"/>
          <w:numId w:val="6"/>
        </w:numPr>
        <w:rPr>
          <w:rFonts w:ascii="American Typewriter" w:hAnsi="American Typewriter"/>
          <w:i/>
          <w:sz w:val="22"/>
        </w:rPr>
      </w:pPr>
      <w:r>
        <w:rPr>
          <w:rFonts w:ascii="American Typewriter" w:hAnsi="American Typewriter"/>
          <w:i/>
          <w:sz w:val="22"/>
        </w:rPr>
        <w:t>A respectful science student</w:t>
      </w:r>
      <w:r w:rsidR="00A55D6E" w:rsidRPr="002B372B">
        <w:rPr>
          <w:rFonts w:ascii="American Typewriter" w:hAnsi="American Typewriter"/>
          <w:i/>
          <w:sz w:val="22"/>
        </w:rPr>
        <w:t xml:space="preserve">: </w:t>
      </w:r>
    </w:p>
    <w:p w14:paraId="5F6DA127" w14:textId="77777777" w:rsidR="00A55D6E" w:rsidRPr="001A143C" w:rsidRDefault="00A55D6E" w:rsidP="00941928">
      <w:pPr>
        <w:pStyle w:val="NoSpacing"/>
        <w:numPr>
          <w:ilvl w:val="1"/>
          <w:numId w:val="16"/>
        </w:numPr>
        <w:rPr>
          <w:rFonts w:ascii="American Typewriter" w:hAnsi="American Typewriter"/>
          <w:sz w:val="22"/>
        </w:rPr>
      </w:pPr>
      <w:r w:rsidRPr="001A143C">
        <w:rPr>
          <w:rFonts w:ascii="American Typewriter" w:hAnsi="American Typewriter"/>
          <w:sz w:val="22"/>
        </w:rPr>
        <w:t xml:space="preserve">Provide attention to whomever has the floor (teacher or peer) </w:t>
      </w:r>
    </w:p>
    <w:p w14:paraId="0BCC4ACF" w14:textId="77777777" w:rsidR="00A55D6E" w:rsidRPr="001A143C" w:rsidRDefault="00A55D6E" w:rsidP="00941928">
      <w:pPr>
        <w:pStyle w:val="NoSpacing"/>
        <w:numPr>
          <w:ilvl w:val="1"/>
          <w:numId w:val="16"/>
        </w:numPr>
        <w:rPr>
          <w:rFonts w:ascii="American Typewriter" w:hAnsi="American Typewriter"/>
          <w:sz w:val="22"/>
        </w:rPr>
      </w:pPr>
      <w:r w:rsidRPr="001A143C">
        <w:rPr>
          <w:rFonts w:ascii="American Typewriter" w:hAnsi="American Typewriter"/>
          <w:sz w:val="22"/>
        </w:rPr>
        <w:t xml:space="preserve">Demonstrate appropriate verbal and physical behaviors and tones: </w:t>
      </w:r>
    </w:p>
    <w:p w14:paraId="375EA16B" w14:textId="77777777" w:rsidR="00A55D6E" w:rsidRPr="001A143C" w:rsidRDefault="00A55D6E" w:rsidP="00941928">
      <w:pPr>
        <w:pStyle w:val="NoSpacing"/>
        <w:numPr>
          <w:ilvl w:val="2"/>
          <w:numId w:val="17"/>
        </w:numPr>
        <w:rPr>
          <w:rFonts w:ascii="American Typewriter" w:hAnsi="American Typewriter"/>
          <w:sz w:val="22"/>
        </w:rPr>
      </w:pPr>
      <w:r w:rsidRPr="001A143C">
        <w:rPr>
          <w:rFonts w:ascii="American Typewriter" w:hAnsi="American Typewriter"/>
          <w:sz w:val="22"/>
        </w:rPr>
        <w:t xml:space="preserve">Respect adults in the room (including substitutes) </w:t>
      </w:r>
    </w:p>
    <w:p w14:paraId="446364E1" w14:textId="77777777" w:rsidR="00A55D6E" w:rsidRPr="001A143C" w:rsidRDefault="00E57B9A" w:rsidP="00941928">
      <w:pPr>
        <w:pStyle w:val="NoSpacing"/>
        <w:numPr>
          <w:ilvl w:val="2"/>
          <w:numId w:val="17"/>
        </w:numPr>
        <w:rPr>
          <w:rFonts w:ascii="American Typewriter" w:hAnsi="American Typewriter"/>
          <w:sz w:val="22"/>
        </w:rPr>
      </w:pPr>
      <w:r>
        <w:rPr>
          <w:rFonts w:ascii="American Typewriter" w:hAnsi="American Typewriter"/>
          <w:sz w:val="22"/>
        </w:rPr>
        <w:t xml:space="preserve">Respect </w:t>
      </w:r>
      <w:r w:rsidR="00A55D6E" w:rsidRPr="001A143C">
        <w:rPr>
          <w:rFonts w:ascii="American Typewriter" w:hAnsi="American Typewriter"/>
          <w:sz w:val="22"/>
        </w:rPr>
        <w:t xml:space="preserve">peers in collaborative work </w:t>
      </w:r>
    </w:p>
    <w:p w14:paraId="3421F1DE" w14:textId="77777777" w:rsidR="00A55D6E" w:rsidRPr="002B372B" w:rsidRDefault="00A55D6E" w:rsidP="00A55D6E">
      <w:pPr>
        <w:pStyle w:val="NoSpacing"/>
        <w:numPr>
          <w:ilvl w:val="0"/>
          <w:numId w:val="6"/>
        </w:numPr>
        <w:rPr>
          <w:rFonts w:ascii="American Typewriter" w:hAnsi="American Typewriter"/>
          <w:i/>
          <w:sz w:val="22"/>
        </w:rPr>
      </w:pPr>
      <w:r w:rsidRPr="002B372B">
        <w:rPr>
          <w:rFonts w:ascii="American Typewriter" w:hAnsi="American Typewriter"/>
          <w:i/>
          <w:sz w:val="22"/>
        </w:rPr>
        <w:t xml:space="preserve">A responsible science student will: </w:t>
      </w:r>
    </w:p>
    <w:p w14:paraId="15489B3B" w14:textId="77777777" w:rsidR="00A55D6E" w:rsidRDefault="00A55D6E" w:rsidP="00941928">
      <w:pPr>
        <w:pStyle w:val="NoSpacing"/>
        <w:numPr>
          <w:ilvl w:val="1"/>
          <w:numId w:val="14"/>
        </w:numPr>
        <w:rPr>
          <w:rFonts w:ascii="American Typewriter" w:hAnsi="American Typewriter"/>
          <w:sz w:val="22"/>
        </w:rPr>
      </w:pPr>
      <w:r w:rsidRPr="001A143C">
        <w:rPr>
          <w:rFonts w:ascii="American Typewriter" w:hAnsi="American Typewriter"/>
          <w:sz w:val="22"/>
        </w:rPr>
        <w:t xml:space="preserve">Participate </w:t>
      </w:r>
    </w:p>
    <w:p w14:paraId="1D77E826" w14:textId="77777777" w:rsidR="003C1EC0" w:rsidRPr="001A143C" w:rsidRDefault="003C1EC0" w:rsidP="00941928">
      <w:pPr>
        <w:pStyle w:val="NoSpacing"/>
        <w:numPr>
          <w:ilvl w:val="1"/>
          <w:numId w:val="14"/>
        </w:numPr>
        <w:rPr>
          <w:rFonts w:ascii="American Typewriter" w:hAnsi="American Typewriter"/>
          <w:sz w:val="22"/>
        </w:rPr>
      </w:pPr>
      <w:r w:rsidRPr="001A143C">
        <w:rPr>
          <w:rFonts w:ascii="American Typewriter" w:hAnsi="American Typewriter"/>
          <w:sz w:val="22"/>
        </w:rPr>
        <w:t xml:space="preserve">Arrive </w:t>
      </w:r>
      <w:r>
        <w:rPr>
          <w:rFonts w:ascii="American Typewriter" w:hAnsi="American Typewriter"/>
          <w:sz w:val="22"/>
        </w:rPr>
        <w:t xml:space="preserve">on time </w:t>
      </w:r>
      <w:r w:rsidRPr="001A143C">
        <w:rPr>
          <w:rFonts w:ascii="American Typewriter" w:hAnsi="American Typewriter"/>
          <w:sz w:val="22"/>
        </w:rPr>
        <w:t>with needed materials</w:t>
      </w:r>
    </w:p>
    <w:p w14:paraId="1C11B8BF" w14:textId="77777777" w:rsidR="00A55D6E" w:rsidRPr="001A143C" w:rsidRDefault="00A55D6E" w:rsidP="00941928">
      <w:pPr>
        <w:pStyle w:val="NoSpacing"/>
        <w:numPr>
          <w:ilvl w:val="1"/>
          <w:numId w:val="14"/>
        </w:numPr>
        <w:rPr>
          <w:rFonts w:ascii="American Typewriter" w:hAnsi="American Typewriter"/>
          <w:sz w:val="22"/>
        </w:rPr>
      </w:pPr>
      <w:r w:rsidRPr="001A143C">
        <w:rPr>
          <w:rFonts w:ascii="American Typewriter" w:hAnsi="American Typewriter"/>
          <w:sz w:val="22"/>
        </w:rPr>
        <w:t xml:space="preserve">Complete homework on time </w:t>
      </w:r>
    </w:p>
    <w:p w14:paraId="6EE9410A" w14:textId="77777777" w:rsidR="00A55D6E" w:rsidRPr="001A143C" w:rsidRDefault="00A55D6E" w:rsidP="00941928">
      <w:pPr>
        <w:pStyle w:val="NoSpacing"/>
        <w:numPr>
          <w:ilvl w:val="1"/>
          <w:numId w:val="14"/>
        </w:numPr>
        <w:rPr>
          <w:rFonts w:ascii="American Typewriter" w:hAnsi="American Typewriter"/>
          <w:sz w:val="22"/>
        </w:rPr>
      </w:pPr>
      <w:r w:rsidRPr="001A143C">
        <w:rPr>
          <w:rFonts w:ascii="American Typewriter" w:hAnsi="American Typewriter"/>
          <w:sz w:val="22"/>
        </w:rPr>
        <w:t xml:space="preserve">Stay on task </w:t>
      </w:r>
    </w:p>
    <w:p w14:paraId="05710BAE" w14:textId="77777777" w:rsidR="00A55D6E" w:rsidRPr="001A143C" w:rsidRDefault="00A55D6E" w:rsidP="00941928">
      <w:pPr>
        <w:pStyle w:val="NoSpacing"/>
        <w:numPr>
          <w:ilvl w:val="1"/>
          <w:numId w:val="14"/>
        </w:numPr>
        <w:rPr>
          <w:rFonts w:ascii="American Typewriter" w:hAnsi="American Typewriter"/>
          <w:sz w:val="22"/>
        </w:rPr>
      </w:pPr>
      <w:r w:rsidRPr="001A143C">
        <w:rPr>
          <w:rFonts w:ascii="American Typewriter" w:hAnsi="American Typewriter"/>
          <w:sz w:val="22"/>
        </w:rPr>
        <w:t xml:space="preserve">Update his or her agenda daily </w:t>
      </w:r>
    </w:p>
    <w:p w14:paraId="5CD9CD2E" w14:textId="77777777" w:rsidR="00A55D6E" w:rsidRPr="001A143C" w:rsidRDefault="00A55D6E" w:rsidP="00941928">
      <w:pPr>
        <w:pStyle w:val="NoSpacing"/>
        <w:numPr>
          <w:ilvl w:val="1"/>
          <w:numId w:val="14"/>
        </w:numPr>
        <w:rPr>
          <w:rFonts w:ascii="American Typewriter" w:hAnsi="American Typewriter"/>
          <w:sz w:val="22"/>
        </w:rPr>
      </w:pPr>
      <w:r w:rsidRPr="001A143C">
        <w:rPr>
          <w:rFonts w:ascii="American Typewriter" w:hAnsi="American Typewriter"/>
          <w:sz w:val="22"/>
        </w:rPr>
        <w:t xml:space="preserve">Access work when absent </w:t>
      </w:r>
    </w:p>
    <w:p w14:paraId="2AA135AE" w14:textId="77777777" w:rsidR="00A55D6E" w:rsidRPr="001A143C" w:rsidRDefault="00A55D6E" w:rsidP="00941928">
      <w:pPr>
        <w:pStyle w:val="NoSpacing"/>
        <w:numPr>
          <w:ilvl w:val="1"/>
          <w:numId w:val="14"/>
        </w:numPr>
        <w:rPr>
          <w:rFonts w:ascii="American Typewriter" w:hAnsi="American Typewriter"/>
          <w:sz w:val="22"/>
        </w:rPr>
      </w:pPr>
      <w:r w:rsidRPr="001A143C">
        <w:rPr>
          <w:rFonts w:ascii="American Typewriter" w:hAnsi="American Typewriter"/>
          <w:sz w:val="22"/>
        </w:rPr>
        <w:t xml:space="preserve">Seek help </w:t>
      </w:r>
    </w:p>
    <w:p w14:paraId="05951122" w14:textId="77777777" w:rsidR="003C1EC0" w:rsidRDefault="00A55D6E" w:rsidP="003C1EC0">
      <w:pPr>
        <w:pStyle w:val="NoSpacing"/>
        <w:numPr>
          <w:ilvl w:val="0"/>
          <w:numId w:val="6"/>
        </w:numPr>
        <w:rPr>
          <w:rFonts w:ascii="American Typewriter" w:hAnsi="American Typewriter"/>
          <w:i/>
          <w:sz w:val="22"/>
        </w:rPr>
      </w:pPr>
      <w:r w:rsidRPr="002B372B">
        <w:rPr>
          <w:rFonts w:ascii="American Typewriter" w:hAnsi="American Typewriter"/>
          <w:i/>
          <w:sz w:val="22"/>
        </w:rPr>
        <w:t xml:space="preserve">A </w:t>
      </w:r>
      <w:r w:rsidR="003C1EC0">
        <w:rPr>
          <w:rFonts w:ascii="American Typewriter" w:hAnsi="American Typewriter"/>
          <w:i/>
          <w:sz w:val="22"/>
        </w:rPr>
        <w:t>safe</w:t>
      </w:r>
      <w:r w:rsidRPr="002B372B">
        <w:rPr>
          <w:rFonts w:ascii="American Typewriter" w:hAnsi="American Typewriter"/>
          <w:i/>
          <w:sz w:val="22"/>
        </w:rPr>
        <w:t xml:space="preserve"> science student will: </w:t>
      </w:r>
    </w:p>
    <w:p w14:paraId="42BEEC50" w14:textId="77777777" w:rsidR="00E57B9A" w:rsidRDefault="003C1EC0" w:rsidP="00E57B9A">
      <w:pPr>
        <w:pStyle w:val="NoSpacing"/>
        <w:numPr>
          <w:ilvl w:val="0"/>
          <w:numId w:val="19"/>
        </w:numPr>
        <w:rPr>
          <w:rFonts w:ascii="American Typewriter" w:hAnsi="American Typewriter"/>
          <w:i/>
          <w:sz w:val="22"/>
        </w:rPr>
      </w:pPr>
      <w:r>
        <w:rPr>
          <w:rFonts w:ascii="American Typewriter" w:hAnsi="American Typewriter"/>
          <w:sz w:val="22"/>
        </w:rPr>
        <w:t>U</w:t>
      </w:r>
      <w:r w:rsidRPr="003C1EC0">
        <w:rPr>
          <w:rFonts w:ascii="American Typewriter" w:hAnsi="American Typewriter"/>
          <w:sz w:val="22"/>
        </w:rPr>
        <w:t xml:space="preserve">nderstand </w:t>
      </w:r>
      <w:r>
        <w:rPr>
          <w:rFonts w:ascii="American Typewriter" w:hAnsi="American Typewriter"/>
          <w:sz w:val="22"/>
        </w:rPr>
        <w:t xml:space="preserve">and follow </w:t>
      </w:r>
      <w:r w:rsidRPr="003C1EC0">
        <w:rPr>
          <w:rFonts w:ascii="American Typewriter" w:hAnsi="American Typewriter"/>
          <w:sz w:val="22"/>
        </w:rPr>
        <w:t xml:space="preserve">safety rules </w:t>
      </w:r>
    </w:p>
    <w:p w14:paraId="317CA449" w14:textId="77777777" w:rsidR="00E57B9A" w:rsidRPr="00E57B9A" w:rsidRDefault="00E57B9A" w:rsidP="00E57B9A">
      <w:pPr>
        <w:pStyle w:val="NoSpacing"/>
        <w:numPr>
          <w:ilvl w:val="0"/>
          <w:numId w:val="19"/>
        </w:numPr>
        <w:rPr>
          <w:rFonts w:ascii="American Typewriter" w:hAnsi="American Typewriter"/>
          <w:i/>
          <w:sz w:val="22"/>
        </w:rPr>
      </w:pPr>
      <w:r>
        <w:rPr>
          <w:rFonts w:ascii="American Typewriter" w:hAnsi="American Typewriter"/>
          <w:sz w:val="22"/>
        </w:rPr>
        <w:t xml:space="preserve">Treat property and </w:t>
      </w:r>
      <w:r w:rsidRPr="00E57B9A">
        <w:rPr>
          <w:rFonts w:ascii="American Typewriter" w:hAnsi="American Typewriter"/>
          <w:sz w:val="22"/>
        </w:rPr>
        <w:t xml:space="preserve">equipment properly </w:t>
      </w:r>
    </w:p>
    <w:p w14:paraId="15B75B97" w14:textId="77777777" w:rsidR="001A143C" w:rsidRPr="00394E31" w:rsidRDefault="001A143C" w:rsidP="001A143C">
      <w:pPr>
        <w:pStyle w:val="NoSpacing"/>
        <w:ind w:left="1440"/>
        <w:rPr>
          <w:rFonts w:ascii="American Typewriter" w:hAnsi="American Typewriter"/>
          <w:sz w:val="16"/>
        </w:rPr>
      </w:pPr>
    </w:p>
    <w:p w14:paraId="364165E1" w14:textId="77777777" w:rsidR="00A55D6E" w:rsidRPr="001A143C" w:rsidRDefault="00A55D6E" w:rsidP="00A55D6E">
      <w:pPr>
        <w:pStyle w:val="NoSpacing"/>
        <w:rPr>
          <w:rFonts w:ascii="American Typewriter" w:hAnsi="American Typewriter"/>
          <w:sz w:val="22"/>
        </w:rPr>
      </w:pPr>
      <w:r w:rsidRPr="001A143C">
        <w:rPr>
          <w:rFonts w:ascii="American Typewriter" w:hAnsi="American Typewriter"/>
          <w:sz w:val="22"/>
        </w:rPr>
        <w:t>I have read and understand the classroom expectations and policies for Ms. Hughes’s Science classroom. By signing this syllabus I am acknowledging my role in creating a safe and positive learning environment and acknowledging my need to be ready, respectful, and responsible.</w:t>
      </w:r>
    </w:p>
    <w:p w14:paraId="05EE4128" w14:textId="77777777" w:rsidR="001A143C" w:rsidRPr="00394E31" w:rsidRDefault="001A143C" w:rsidP="00A55D6E">
      <w:pPr>
        <w:pStyle w:val="NoSpacing"/>
        <w:rPr>
          <w:rFonts w:ascii="American Typewriter" w:hAnsi="American Typewriter"/>
          <w:sz w:val="16"/>
        </w:rPr>
      </w:pPr>
    </w:p>
    <w:p w14:paraId="20465BE6" w14:textId="77777777" w:rsidR="00E25114" w:rsidRPr="00E25114" w:rsidRDefault="00A55D6E" w:rsidP="00A55D6E">
      <w:pPr>
        <w:pStyle w:val="NoSpacing"/>
        <w:rPr>
          <w:rFonts w:ascii="American Typewriter" w:hAnsi="American Typewriter"/>
          <w:sz w:val="20"/>
          <w:szCs w:val="20"/>
        </w:rPr>
      </w:pPr>
      <w:r w:rsidRPr="00394E31">
        <w:rPr>
          <w:rFonts w:ascii="American Typewriter" w:hAnsi="American Typewriter"/>
          <w:sz w:val="20"/>
          <w:szCs w:val="20"/>
        </w:rPr>
        <w:t xml:space="preserve">Name ______________________________________ Date ________ </w:t>
      </w:r>
    </w:p>
    <w:p w14:paraId="46403B27" w14:textId="77777777" w:rsidR="00CC5E5B" w:rsidRPr="00394E31" w:rsidRDefault="00A55D6E" w:rsidP="001A143C">
      <w:pPr>
        <w:pStyle w:val="NoSpacing"/>
        <w:rPr>
          <w:rFonts w:ascii="American Typewriter" w:hAnsi="American Typewriter"/>
          <w:sz w:val="20"/>
          <w:szCs w:val="20"/>
        </w:rPr>
      </w:pPr>
      <w:r w:rsidRPr="00394E31">
        <w:rPr>
          <w:rFonts w:ascii="American Typewriter" w:hAnsi="American Typewriter"/>
          <w:sz w:val="20"/>
          <w:szCs w:val="20"/>
        </w:rPr>
        <w:t>Parent/Guardian: ______________________________________ Date________</w:t>
      </w:r>
    </w:p>
    <w:sectPr w:rsidR="00CC5E5B" w:rsidRPr="00394E31" w:rsidSect="00A55D6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erican Typewriter">
    <w:altName w:val="Arial"/>
    <w:charset w:val="00"/>
    <w:family w:val="auto"/>
    <w:pitch w:val="variable"/>
    <w:sig w:usb0="00000001" w:usb1="00000019"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19983E9A"/>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000001F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617071"/>
    <w:multiLevelType w:val="hybridMultilevel"/>
    <w:tmpl w:val="BAB437C0"/>
    <w:lvl w:ilvl="0" w:tplc="1A8247A0">
      <w:numFmt w:val="bullet"/>
      <w:lvlText w:val=""/>
      <w:lvlJc w:val="left"/>
      <w:pPr>
        <w:ind w:left="1440" w:hanging="360"/>
      </w:pPr>
      <w:rPr>
        <w:rFonts w:ascii="American Typewriter" w:eastAsiaTheme="minorEastAsia" w:hAnsi="American Typewriter"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5D7AE2"/>
    <w:multiLevelType w:val="hybridMultilevel"/>
    <w:tmpl w:val="EF24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4253B"/>
    <w:multiLevelType w:val="hybridMultilevel"/>
    <w:tmpl w:val="1D3AC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A0F8F"/>
    <w:multiLevelType w:val="hybridMultilevel"/>
    <w:tmpl w:val="28AC97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80FA5"/>
    <w:multiLevelType w:val="hybridMultilevel"/>
    <w:tmpl w:val="B616ED44"/>
    <w:lvl w:ilvl="0" w:tplc="000001F5">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00001F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8DC3DEC"/>
    <w:multiLevelType w:val="hybridMultilevel"/>
    <w:tmpl w:val="E5C67A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D667DA"/>
    <w:multiLevelType w:val="hybridMultilevel"/>
    <w:tmpl w:val="DB0E2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62FE0"/>
    <w:multiLevelType w:val="hybridMultilevel"/>
    <w:tmpl w:val="B156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25A72"/>
    <w:multiLevelType w:val="hybridMultilevel"/>
    <w:tmpl w:val="2C9A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43159"/>
    <w:multiLevelType w:val="hybridMultilevel"/>
    <w:tmpl w:val="E0B0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381394"/>
    <w:multiLevelType w:val="hybridMultilevel"/>
    <w:tmpl w:val="77EACD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9A4896"/>
    <w:multiLevelType w:val="hybridMultilevel"/>
    <w:tmpl w:val="4118AA7C"/>
    <w:lvl w:ilvl="0" w:tplc="1A8247A0">
      <w:numFmt w:val="bullet"/>
      <w:lvlText w:val=""/>
      <w:lvlJc w:val="left"/>
      <w:pPr>
        <w:ind w:left="720" w:hanging="360"/>
      </w:pPr>
      <w:rPr>
        <w:rFonts w:ascii="American Typewriter" w:eastAsiaTheme="minorEastAsia" w:hAnsi="American Typewrit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5A2E51"/>
    <w:multiLevelType w:val="hybridMultilevel"/>
    <w:tmpl w:val="1F6CD0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1"/>
  </w:num>
  <w:num w:numId="9">
    <w:abstractNumId w:val="14"/>
  </w:num>
  <w:num w:numId="10">
    <w:abstractNumId w:val="17"/>
  </w:num>
  <w:num w:numId="11">
    <w:abstractNumId w:val="6"/>
  </w:num>
  <w:num w:numId="12">
    <w:abstractNumId w:val="12"/>
  </w:num>
  <w:num w:numId="13">
    <w:abstractNumId w:val="8"/>
  </w:num>
  <w:num w:numId="14">
    <w:abstractNumId w:val="10"/>
  </w:num>
  <w:num w:numId="15">
    <w:abstractNumId w:val="13"/>
  </w:num>
  <w:num w:numId="16">
    <w:abstractNumId w:val="9"/>
  </w:num>
  <w:num w:numId="17">
    <w:abstractNumId w:val="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6E"/>
    <w:rsid w:val="00047B80"/>
    <w:rsid w:val="00194701"/>
    <w:rsid w:val="001A143C"/>
    <w:rsid w:val="00256C90"/>
    <w:rsid w:val="002B372B"/>
    <w:rsid w:val="002F6E0D"/>
    <w:rsid w:val="00394E31"/>
    <w:rsid w:val="003C1EC0"/>
    <w:rsid w:val="005216F8"/>
    <w:rsid w:val="006A0F17"/>
    <w:rsid w:val="007258CC"/>
    <w:rsid w:val="007F0447"/>
    <w:rsid w:val="00941928"/>
    <w:rsid w:val="00A55D6E"/>
    <w:rsid w:val="00AF26A3"/>
    <w:rsid w:val="00B46048"/>
    <w:rsid w:val="00C53F05"/>
    <w:rsid w:val="00CA520F"/>
    <w:rsid w:val="00CC3BAD"/>
    <w:rsid w:val="00CC5E5B"/>
    <w:rsid w:val="00DD7385"/>
    <w:rsid w:val="00E25114"/>
    <w:rsid w:val="00E57B9A"/>
    <w:rsid w:val="00EC63F8"/>
    <w:rsid w:val="00FA0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23984"/>
  <w14:defaultImageDpi w14:val="300"/>
  <w15:docId w15:val="{EAAE49D9-9434-4247-8ECB-8DD462CF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D6E"/>
    <w:rPr>
      <w:rFonts w:ascii="Lucida Grande" w:hAnsi="Lucida Grande"/>
      <w:sz w:val="18"/>
      <w:szCs w:val="18"/>
    </w:rPr>
  </w:style>
  <w:style w:type="character" w:customStyle="1" w:styleId="BalloonTextChar">
    <w:name w:val="Balloon Text Char"/>
    <w:basedOn w:val="DefaultParagraphFont"/>
    <w:link w:val="BalloonText"/>
    <w:uiPriority w:val="99"/>
    <w:semiHidden/>
    <w:rsid w:val="00A55D6E"/>
    <w:rPr>
      <w:rFonts w:ascii="Lucida Grande" w:hAnsi="Lucida Grande"/>
      <w:sz w:val="18"/>
      <w:szCs w:val="18"/>
    </w:rPr>
  </w:style>
  <w:style w:type="paragraph" w:styleId="NoSpacing">
    <w:name w:val="No Spacing"/>
    <w:uiPriority w:val="1"/>
    <w:qFormat/>
    <w:rsid w:val="00A55D6E"/>
  </w:style>
  <w:style w:type="character" w:styleId="Hyperlink">
    <w:name w:val="Hyperlink"/>
    <w:basedOn w:val="DefaultParagraphFont"/>
    <w:uiPriority w:val="99"/>
    <w:unhideWhenUsed/>
    <w:rsid w:val="00A55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Stephanee Hughes</cp:lastModifiedBy>
  <cp:revision>2</cp:revision>
  <dcterms:created xsi:type="dcterms:W3CDTF">2014-08-18T19:16:00Z</dcterms:created>
  <dcterms:modified xsi:type="dcterms:W3CDTF">2014-08-18T19:16:00Z</dcterms:modified>
</cp:coreProperties>
</file>